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12" w:rsidRPr="00A23BD3" w:rsidRDefault="00C34A12" w:rsidP="00C34A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34A12" w:rsidRPr="00A23BD3" w:rsidRDefault="00C34A12" w:rsidP="00C34A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23BD3">
        <w:rPr>
          <w:rFonts w:cs="Arial"/>
          <w:sz w:val="20"/>
          <w:szCs w:val="20"/>
        </w:rPr>
        <w:t>……………………………………………………………………..……</w:t>
      </w:r>
    </w:p>
    <w:p w:rsidR="006C611C" w:rsidRPr="00A23BD3" w:rsidRDefault="006C611C" w:rsidP="006C61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 w:rsidRPr="00A23BD3">
        <w:rPr>
          <w:rFonts w:cs="Arial"/>
          <w:i/>
          <w:sz w:val="20"/>
          <w:szCs w:val="20"/>
        </w:rPr>
        <w:t>Imię i nazwisko</w:t>
      </w:r>
      <w:r w:rsidR="00C34A12" w:rsidRPr="00A23BD3">
        <w:rPr>
          <w:rFonts w:cs="Arial"/>
          <w:i/>
          <w:sz w:val="20"/>
          <w:szCs w:val="20"/>
        </w:rPr>
        <w:t xml:space="preserve"> Uczestnika/-</w:t>
      </w:r>
      <w:proofErr w:type="spellStart"/>
      <w:r w:rsidR="00F62753">
        <w:rPr>
          <w:rFonts w:cs="Arial"/>
          <w:i/>
          <w:sz w:val="20"/>
          <w:szCs w:val="20"/>
        </w:rPr>
        <w:t>czki</w:t>
      </w:r>
      <w:proofErr w:type="spellEnd"/>
      <w:r w:rsidRPr="00A23BD3">
        <w:rPr>
          <w:rFonts w:cs="Arial"/>
          <w:i/>
          <w:sz w:val="20"/>
          <w:szCs w:val="20"/>
        </w:rPr>
        <w:t xml:space="preserve"> projektu</w:t>
      </w:r>
    </w:p>
    <w:p w:rsidR="006C611C" w:rsidRPr="00A23BD3" w:rsidRDefault="006C611C" w:rsidP="006C61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</w:p>
    <w:p w:rsidR="006C611C" w:rsidRPr="00A23BD3" w:rsidRDefault="006C611C" w:rsidP="006C61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23BD3">
        <w:rPr>
          <w:rFonts w:cs="Arial"/>
          <w:sz w:val="20"/>
          <w:szCs w:val="20"/>
        </w:rPr>
        <w:t>……………………………….………………………………………….</w:t>
      </w:r>
    </w:p>
    <w:p w:rsidR="006C611C" w:rsidRPr="00A23BD3" w:rsidRDefault="006C611C" w:rsidP="006C611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 w:rsidRPr="00A23BD3">
        <w:rPr>
          <w:rFonts w:cs="Arial"/>
          <w:i/>
          <w:sz w:val="20"/>
          <w:szCs w:val="20"/>
        </w:rPr>
        <w:t>Adres zamieszkania</w:t>
      </w:r>
      <w:r w:rsidR="00C34A12" w:rsidRPr="00A23BD3">
        <w:rPr>
          <w:rFonts w:cs="Arial"/>
          <w:i/>
          <w:sz w:val="20"/>
          <w:szCs w:val="20"/>
        </w:rPr>
        <w:t xml:space="preserve"> Uczestnika/</w:t>
      </w:r>
      <w:r w:rsidRPr="00A23BD3">
        <w:rPr>
          <w:rFonts w:cs="Arial"/>
          <w:i/>
          <w:sz w:val="20"/>
          <w:szCs w:val="20"/>
        </w:rPr>
        <w:t>-</w:t>
      </w:r>
      <w:proofErr w:type="spellStart"/>
      <w:r w:rsidRPr="00A23BD3">
        <w:rPr>
          <w:rFonts w:cs="Arial"/>
          <w:i/>
          <w:sz w:val="20"/>
          <w:szCs w:val="20"/>
        </w:rPr>
        <w:t>czki</w:t>
      </w:r>
      <w:proofErr w:type="spellEnd"/>
      <w:r w:rsidRPr="00A23BD3">
        <w:rPr>
          <w:rFonts w:cs="Arial"/>
          <w:i/>
          <w:sz w:val="20"/>
          <w:szCs w:val="20"/>
        </w:rPr>
        <w:t xml:space="preserve"> projektu</w:t>
      </w:r>
    </w:p>
    <w:p w:rsidR="006C611C" w:rsidRPr="00A23BD3" w:rsidRDefault="006C611C" w:rsidP="006C611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C611C" w:rsidRPr="00A23BD3" w:rsidRDefault="006C611C" w:rsidP="006C611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A23BD3">
        <w:rPr>
          <w:rFonts w:cs="Arial"/>
          <w:b/>
          <w:bCs/>
          <w:sz w:val="20"/>
          <w:szCs w:val="20"/>
        </w:rPr>
        <w:t>WNIOSEK O ZWROT KOSZTÓW DOJAZDU KOMUNIKACJĄ PUBLICZNĄ</w:t>
      </w:r>
    </w:p>
    <w:p w:rsidR="006C611C" w:rsidRPr="00A23BD3" w:rsidRDefault="006C611C" w:rsidP="006C611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A23BD3">
        <w:rPr>
          <w:rFonts w:cs="Arial"/>
          <w:b/>
          <w:bCs/>
          <w:sz w:val="20"/>
          <w:szCs w:val="20"/>
        </w:rPr>
        <w:t xml:space="preserve">Uczestnika/Uczestniczki projektu </w:t>
      </w:r>
      <w:r w:rsidR="00016591" w:rsidRPr="00311DF4">
        <w:rPr>
          <w:rFonts w:cs="Arial"/>
          <w:b/>
          <w:bCs/>
          <w:sz w:val="20"/>
          <w:szCs w:val="20"/>
        </w:rPr>
        <w:t>„</w:t>
      </w:r>
      <w:r w:rsidR="00016591" w:rsidRPr="00311DF4">
        <w:rPr>
          <w:rFonts w:cstheme="minorHAnsi"/>
          <w:b/>
          <w:sz w:val="20"/>
          <w:szCs w:val="20"/>
        </w:rPr>
        <w:t>Podniesienie umiejętności w zawodach rzemieślniczych szansą na podjęcie zatrudnienia</w:t>
      </w:r>
      <w:r w:rsidR="00016591" w:rsidRPr="00311DF4">
        <w:rPr>
          <w:rFonts w:eastAsia="Calibri" w:cs="Arial"/>
          <w:b/>
          <w:sz w:val="20"/>
          <w:szCs w:val="20"/>
        </w:rPr>
        <w:t>”</w:t>
      </w:r>
    </w:p>
    <w:p w:rsidR="006C611C" w:rsidRPr="003C6B04" w:rsidRDefault="006C611C" w:rsidP="003C6B04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A23BD3">
        <w:rPr>
          <w:rFonts w:cs="Arial"/>
          <w:sz w:val="20"/>
          <w:szCs w:val="20"/>
        </w:rPr>
        <w:t>Na podstawie Rozdziału V</w:t>
      </w:r>
      <w:r w:rsidR="00C34A12" w:rsidRPr="00A23BD3">
        <w:rPr>
          <w:rFonts w:cs="Arial"/>
          <w:sz w:val="20"/>
          <w:szCs w:val="20"/>
        </w:rPr>
        <w:t>I</w:t>
      </w:r>
      <w:r w:rsidRPr="00A23BD3">
        <w:rPr>
          <w:rFonts w:cs="Arial"/>
          <w:sz w:val="20"/>
          <w:szCs w:val="20"/>
        </w:rPr>
        <w:t xml:space="preserve"> </w:t>
      </w:r>
      <w:r w:rsidRPr="00A23BD3">
        <w:rPr>
          <w:rFonts w:eastAsia="Calibri" w:cs="Arial"/>
          <w:sz w:val="20"/>
          <w:szCs w:val="20"/>
        </w:rPr>
        <w:t xml:space="preserve">§ </w:t>
      </w:r>
      <w:r w:rsidR="00D64481">
        <w:rPr>
          <w:rFonts w:eastAsia="Calibri" w:cs="Arial"/>
          <w:sz w:val="20"/>
          <w:szCs w:val="20"/>
        </w:rPr>
        <w:t>5</w:t>
      </w:r>
      <w:r w:rsidRPr="00A23BD3">
        <w:rPr>
          <w:rFonts w:eastAsia="Calibri" w:cs="Arial"/>
          <w:sz w:val="20"/>
          <w:szCs w:val="20"/>
        </w:rPr>
        <w:t xml:space="preserve"> </w:t>
      </w:r>
      <w:r w:rsidR="00C34A12" w:rsidRPr="00A23BD3">
        <w:rPr>
          <w:rFonts w:eastAsia="Calibri" w:cs="Arial"/>
          <w:sz w:val="20"/>
          <w:szCs w:val="20"/>
        </w:rPr>
        <w:t>R</w:t>
      </w:r>
      <w:r w:rsidR="00C34A12" w:rsidRPr="00A23BD3">
        <w:rPr>
          <w:rFonts w:eastAsia="Calibri" w:cs="Arial"/>
          <w:bCs/>
          <w:sz w:val="20"/>
          <w:szCs w:val="20"/>
        </w:rPr>
        <w:t xml:space="preserve">egulaminu rekrutacji i uczestnictwa </w:t>
      </w:r>
      <w:r w:rsidR="00C34A12" w:rsidRPr="00D64481">
        <w:rPr>
          <w:rFonts w:eastAsia="Calibri" w:cs="Arial"/>
          <w:bCs/>
          <w:sz w:val="20"/>
          <w:szCs w:val="20"/>
        </w:rPr>
        <w:t>w projekcie</w:t>
      </w:r>
      <w:r w:rsidR="00C34A12" w:rsidRPr="00D64481">
        <w:rPr>
          <w:rFonts w:eastAsia="Calibri" w:cs="Arial"/>
          <w:sz w:val="20"/>
          <w:szCs w:val="20"/>
        </w:rPr>
        <w:t xml:space="preserve"> </w:t>
      </w:r>
      <w:r w:rsidR="003D3819" w:rsidRPr="00D64481">
        <w:rPr>
          <w:rFonts w:cs="Arial"/>
          <w:b/>
          <w:bCs/>
          <w:sz w:val="20"/>
          <w:szCs w:val="20"/>
        </w:rPr>
        <w:t>„</w:t>
      </w:r>
      <w:r w:rsidR="003D3819" w:rsidRPr="00D64481">
        <w:rPr>
          <w:rFonts w:cstheme="minorHAnsi"/>
          <w:b/>
          <w:sz w:val="20"/>
          <w:szCs w:val="20"/>
        </w:rPr>
        <w:t>Podniesienie umiejętności w zawodach rzemieślniczych szansą na podjęcie zatrudnienia</w:t>
      </w:r>
      <w:r w:rsidR="003D3819" w:rsidRPr="00D64481">
        <w:rPr>
          <w:rFonts w:eastAsia="Calibri" w:cs="Arial"/>
          <w:b/>
          <w:sz w:val="20"/>
          <w:szCs w:val="20"/>
        </w:rPr>
        <w:t xml:space="preserve">” </w:t>
      </w:r>
      <w:r w:rsidRPr="00D64481">
        <w:rPr>
          <w:rFonts w:eastAsia="Calibri" w:cs="Arial"/>
          <w:sz w:val="20"/>
          <w:szCs w:val="20"/>
        </w:rPr>
        <w:t xml:space="preserve">nr </w:t>
      </w:r>
      <w:r w:rsidRPr="00D64481">
        <w:rPr>
          <w:rFonts w:cs="Arial"/>
          <w:bCs/>
          <w:sz w:val="20"/>
          <w:szCs w:val="20"/>
        </w:rPr>
        <w:t>umowy</w:t>
      </w:r>
      <w:r w:rsidRPr="00D64481">
        <w:rPr>
          <w:rFonts w:cs="Arial"/>
          <w:b/>
          <w:bCs/>
          <w:sz w:val="20"/>
          <w:szCs w:val="20"/>
        </w:rPr>
        <w:t xml:space="preserve"> </w:t>
      </w:r>
      <w:r w:rsidR="00D64481" w:rsidRPr="00D64481">
        <w:rPr>
          <w:rFonts w:cstheme="minorHAnsi"/>
          <w:b/>
          <w:sz w:val="20"/>
          <w:szCs w:val="20"/>
        </w:rPr>
        <w:t>RPZP.06.05.00-32-K045/17-00</w:t>
      </w:r>
      <w:r w:rsidR="00D6448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64481">
        <w:rPr>
          <w:rFonts w:cs="Arial"/>
          <w:bCs/>
          <w:sz w:val="20"/>
          <w:szCs w:val="20"/>
        </w:rPr>
        <w:t>zwracam</w:t>
      </w:r>
      <w:r w:rsidRPr="00A23BD3">
        <w:rPr>
          <w:rFonts w:cs="Arial"/>
          <w:bCs/>
          <w:sz w:val="20"/>
          <w:szCs w:val="20"/>
        </w:rPr>
        <w:t xml:space="preserve"> się z prośbą o dokonanie zwrotu poniesionych przeze mnie kosztów dojazdu oraz powrotu do miejsca zamieszkania z miejsca odbywania:</w:t>
      </w:r>
    </w:p>
    <w:tbl>
      <w:tblPr>
        <w:tblStyle w:val="Tabela-Siatk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510"/>
        <w:gridCol w:w="284"/>
        <w:gridCol w:w="1276"/>
        <w:gridCol w:w="284"/>
        <w:gridCol w:w="2409"/>
        <w:gridCol w:w="142"/>
      </w:tblGrid>
      <w:tr w:rsidR="006C611C" w:rsidRPr="00A23BD3" w:rsidTr="003C6B04">
        <w:trPr>
          <w:trHeight w:val="509"/>
        </w:trPr>
        <w:tc>
          <w:tcPr>
            <w:tcW w:w="2835" w:type="dxa"/>
          </w:tcPr>
          <w:p w:rsidR="006C611C" w:rsidRPr="00A23BD3" w:rsidRDefault="006C611C" w:rsidP="00C9316C">
            <w:pPr>
              <w:spacing w:after="120" w:line="276" w:lineRule="auto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A23BD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9316C">
              <w:rPr>
                <w:rFonts w:cs="Arial"/>
                <w:bCs/>
                <w:sz w:val="20"/>
                <w:szCs w:val="20"/>
              </w:rPr>
              <w:t>Wstępnego wywiadu</w:t>
            </w:r>
          </w:p>
        </w:tc>
        <w:tc>
          <w:tcPr>
            <w:tcW w:w="3794" w:type="dxa"/>
            <w:gridSpan w:val="2"/>
          </w:tcPr>
          <w:p w:rsidR="006C611C" w:rsidRPr="00A23BD3" w:rsidRDefault="006C611C" w:rsidP="00C9316C">
            <w:pPr>
              <w:spacing w:after="120" w:line="276" w:lineRule="auto"/>
              <w:ind w:left="284" w:hanging="284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="00C9316C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A23BD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9316C" w:rsidRPr="00C9316C">
              <w:rPr>
                <w:rFonts w:cs="Arial"/>
                <w:bCs/>
                <w:sz w:val="20"/>
                <w:szCs w:val="20"/>
              </w:rPr>
              <w:t>Indywidualne poradnictwo i sporządzenie bilansu kompetencji</w:t>
            </w:r>
          </w:p>
        </w:tc>
        <w:tc>
          <w:tcPr>
            <w:tcW w:w="1560" w:type="dxa"/>
            <w:gridSpan w:val="2"/>
          </w:tcPr>
          <w:p w:rsidR="006C611C" w:rsidRPr="00A23BD3" w:rsidRDefault="006C611C" w:rsidP="00C9316C">
            <w:pPr>
              <w:spacing w:after="120" w:line="276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A23BD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9316C">
              <w:rPr>
                <w:rFonts w:cs="Arial"/>
                <w:bCs/>
                <w:sz w:val="20"/>
                <w:szCs w:val="20"/>
              </w:rPr>
              <w:t>IPD</w:t>
            </w:r>
          </w:p>
        </w:tc>
        <w:tc>
          <w:tcPr>
            <w:tcW w:w="2551" w:type="dxa"/>
            <w:gridSpan w:val="2"/>
          </w:tcPr>
          <w:p w:rsidR="006C611C" w:rsidRPr="00A23BD3" w:rsidRDefault="00C9316C" w:rsidP="00C9316C">
            <w:pPr>
              <w:spacing w:after="120" w:line="276" w:lineRule="auto"/>
              <w:ind w:left="317" w:hanging="284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C9316C">
              <w:rPr>
                <w:rFonts w:cs="Arial"/>
                <w:bCs/>
                <w:sz w:val="20"/>
                <w:szCs w:val="20"/>
              </w:rPr>
              <w:t>Indywidualny Trening Kompetencji Społecznych</w:t>
            </w:r>
          </w:p>
        </w:tc>
      </w:tr>
      <w:tr w:rsidR="006C611C" w:rsidRPr="00A23BD3" w:rsidTr="003C6B04">
        <w:trPr>
          <w:gridAfter w:val="1"/>
          <w:wAfter w:w="142" w:type="dxa"/>
        </w:trPr>
        <w:tc>
          <w:tcPr>
            <w:tcW w:w="2835" w:type="dxa"/>
          </w:tcPr>
          <w:p w:rsidR="006C611C" w:rsidRPr="00A23BD3" w:rsidRDefault="006C611C" w:rsidP="00261EEF">
            <w:pPr>
              <w:spacing w:after="120" w:line="276" w:lineRule="auto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A23BD3">
              <w:rPr>
                <w:rFonts w:cs="Arial"/>
                <w:bCs/>
                <w:sz w:val="20"/>
                <w:szCs w:val="20"/>
              </w:rPr>
              <w:t xml:space="preserve"> Szkolenia </w:t>
            </w:r>
          </w:p>
        </w:tc>
        <w:tc>
          <w:tcPr>
            <w:tcW w:w="3510" w:type="dxa"/>
          </w:tcPr>
          <w:p w:rsidR="006C611C" w:rsidRPr="00A23BD3" w:rsidRDefault="006C611C" w:rsidP="00261EEF">
            <w:pPr>
              <w:spacing w:after="120" w:line="276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A23BD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61EEF" w:rsidRPr="00A23BD3">
              <w:rPr>
                <w:rFonts w:cs="Arial"/>
                <w:bCs/>
                <w:sz w:val="20"/>
                <w:szCs w:val="20"/>
              </w:rPr>
              <w:t>Stażu</w:t>
            </w:r>
          </w:p>
        </w:tc>
        <w:tc>
          <w:tcPr>
            <w:tcW w:w="1560" w:type="dxa"/>
            <w:gridSpan w:val="2"/>
          </w:tcPr>
          <w:p w:rsidR="006C611C" w:rsidRPr="00A23BD3" w:rsidRDefault="006C611C" w:rsidP="00261EEF">
            <w:pPr>
              <w:spacing w:after="120" w:line="276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C611C" w:rsidRPr="00A23BD3" w:rsidRDefault="006C611C" w:rsidP="00261EEF">
            <w:pPr>
              <w:spacing w:after="120" w:line="276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6C611C" w:rsidRPr="00A23BD3" w:rsidRDefault="006C611C" w:rsidP="006C611C">
      <w:pPr>
        <w:spacing w:after="0" w:line="276" w:lineRule="auto"/>
        <w:rPr>
          <w:rFonts w:eastAsia="Calibri" w:cs="Arial"/>
          <w:sz w:val="20"/>
          <w:szCs w:val="20"/>
        </w:rPr>
      </w:pPr>
    </w:p>
    <w:p w:rsidR="006C611C" w:rsidRPr="00A23BD3" w:rsidRDefault="006C611C" w:rsidP="006C611C">
      <w:pPr>
        <w:spacing w:after="0" w:line="276" w:lineRule="auto"/>
        <w:rPr>
          <w:rFonts w:eastAsia="Calibri" w:cs="Arial"/>
          <w:sz w:val="20"/>
          <w:szCs w:val="20"/>
        </w:rPr>
      </w:pPr>
      <w:r w:rsidRPr="00A23BD3">
        <w:rPr>
          <w:rFonts w:eastAsia="Calibri" w:cs="Arial"/>
          <w:sz w:val="20"/>
          <w:szCs w:val="20"/>
        </w:rPr>
        <w:t>Oświadczam, że:</w:t>
      </w:r>
    </w:p>
    <w:p w:rsidR="006C611C" w:rsidRPr="00A23BD3" w:rsidRDefault="006C611C" w:rsidP="006C611C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A23BD3">
        <w:rPr>
          <w:rFonts w:asciiTheme="minorHAnsi" w:hAnsiTheme="minorHAnsi" w:cs="Arial"/>
          <w:sz w:val="20"/>
          <w:szCs w:val="20"/>
        </w:rPr>
        <w:t xml:space="preserve">koszt dojazdu </w:t>
      </w:r>
      <w:r w:rsidRPr="00A23BD3">
        <w:rPr>
          <w:rFonts w:asciiTheme="minorHAnsi" w:hAnsiTheme="minorHAnsi" w:cs="Arial"/>
          <w:b/>
          <w:sz w:val="20"/>
          <w:szCs w:val="20"/>
        </w:rPr>
        <w:t>tam i z powrotem</w:t>
      </w:r>
      <w:r w:rsidRPr="00A23BD3">
        <w:rPr>
          <w:rFonts w:asciiTheme="minorHAnsi" w:hAnsiTheme="minorHAnsi" w:cs="Arial"/>
          <w:sz w:val="20"/>
          <w:szCs w:val="20"/>
        </w:rPr>
        <w:t xml:space="preserve"> najtańszym środkiem komunikacji publicznej wynosi ………..… zł dziennie.</w:t>
      </w:r>
    </w:p>
    <w:p w:rsidR="006C611C" w:rsidRPr="00A23BD3" w:rsidRDefault="006C611C" w:rsidP="006C611C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A23BD3">
        <w:rPr>
          <w:rFonts w:asciiTheme="minorHAnsi" w:hAnsiTheme="minorHAnsi" w:cs="Arial"/>
          <w:sz w:val="20"/>
          <w:szCs w:val="20"/>
        </w:rPr>
        <w:t>nie posiadam/posiadam</w:t>
      </w:r>
      <w:r w:rsidRPr="00A23BD3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A23BD3">
        <w:rPr>
          <w:rFonts w:asciiTheme="minorHAnsi" w:hAnsiTheme="minorHAnsi" w:cs="Arial"/>
          <w:sz w:val="20"/>
          <w:szCs w:val="20"/>
        </w:rPr>
        <w:t xml:space="preserve"> uprawnienia do bezpłatnych/ulgowych</w:t>
      </w:r>
      <w:r w:rsidRPr="00A23BD3">
        <w:rPr>
          <w:rStyle w:val="Odwoanieprzypisudolnego"/>
          <w:rFonts w:asciiTheme="minorHAnsi" w:hAnsiTheme="minorHAnsi" w:cs="Arial"/>
          <w:sz w:val="20"/>
          <w:szCs w:val="20"/>
        </w:rPr>
        <w:t xml:space="preserve">1 </w:t>
      </w:r>
      <w:r w:rsidRPr="00A23BD3">
        <w:rPr>
          <w:rFonts w:asciiTheme="minorHAnsi" w:hAnsiTheme="minorHAnsi" w:cs="Arial"/>
          <w:sz w:val="20"/>
          <w:szCs w:val="20"/>
        </w:rPr>
        <w:t>przejazdów środkami komunikacji publicznej.</w:t>
      </w:r>
    </w:p>
    <w:p w:rsidR="006C611C" w:rsidRPr="00A23BD3" w:rsidRDefault="006C611C" w:rsidP="006C611C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A23BD3">
        <w:rPr>
          <w:rFonts w:asciiTheme="minorHAnsi" w:hAnsiTheme="minorHAnsi" w:cs="Arial"/>
          <w:sz w:val="20"/>
          <w:szCs w:val="20"/>
        </w:rPr>
        <w:t xml:space="preserve">zawiadomię niezwłocznie </w:t>
      </w:r>
      <w:r w:rsidR="00C9316C">
        <w:rPr>
          <w:rFonts w:asciiTheme="minorHAnsi" w:hAnsiTheme="minorHAnsi" w:cs="Arial"/>
          <w:sz w:val="20"/>
          <w:szCs w:val="20"/>
        </w:rPr>
        <w:t>Zachodniopomorską Izbę</w:t>
      </w:r>
      <w:r w:rsidR="00C9316C" w:rsidRPr="00C9316C">
        <w:rPr>
          <w:rFonts w:asciiTheme="minorHAnsi" w:hAnsiTheme="minorHAnsi" w:cs="Arial"/>
          <w:sz w:val="20"/>
          <w:szCs w:val="20"/>
        </w:rPr>
        <w:t xml:space="preserve"> Rzemiosła i Przedsiębiorczości</w:t>
      </w:r>
      <w:r w:rsidR="00C9316C" w:rsidRPr="00A23BD3">
        <w:rPr>
          <w:rFonts w:asciiTheme="minorHAnsi" w:hAnsiTheme="minorHAnsi" w:cs="Arial"/>
          <w:sz w:val="20"/>
          <w:szCs w:val="20"/>
        </w:rPr>
        <w:t xml:space="preserve"> </w:t>
      </w:r>
      <w:r w:rsidRPr="00A23BD3">
        <w:rPr>
          <w:rFonts w:asciiTheme="minorHAnsi" w:hAnsiTheme="minorHAnsi" w:cs="Arial"/>
          <w:sz w:val="20"/>
          <w:szCs w:val="20"/>
        </w:rPr>
        <w:t>o każdej zmianie mającej wpływ na prawo do zwrotu kosztów przejazdu.</w:t>
      </w:r>
    </w:p>
    <w:p w:rsidR="006C611C" w:rsidRPr="00A23BD3" w:rsidRDefault="006C611C" w:rsidP="006C611C">
      <w:pPr>
        <w:spacing w:after="0" w:line="276" w:lineRule="auto"/>
        <w:jc w:val="both"/>
        <w:rPr>
          <w:rFonts w:eastAsia="Calibri" w:cs="Arial"/>
          <w:sz w:val="20"/>
          <w:szCs w:val="20"/>
        </w:rPr>
      </w:pPr>
    </w:p>
    <w:p w:rsidR="006C611C" w:rsidRPr="00A23BD3" w:rsidRDefault="006C611C" w:rsidP="006C611C">
      <w:pPr>
        <w:spacing w:after="0" w:line="276" w:lineRule="auto"/>
        <w:jc w:val="both"/>
        <w:rPr>
          <w:rFonts w:cs="Arial"/>
          <w:bCs/>
          <w:iCs/>
          <w:sz w:val="20"/>
          <w:szCs w:val="20"/>
        </w:rPr>
      </w:pPr>
      <w:r w:rsidRPr="00A23BD3">
        <w:rPr>
          <w:rFonts w:cs="Arial"/>
          <w:bCs/>
          <w:iCs/>
          <w:sz w:val="20"/>
          <w:szCs w:val="20"/>
        </w:rPr>
        <w:t>Jednocześnie oświadczam, że zostałem</w:t>
      </w:r>
      <w:proofErr w:type="spellStart"/>
      <w:r w:rsidRPr="00A23BD3">
        <w:rPr>
          <w:rFonts w:cs="Arial"/>
          <w:bCs/>
          <w:iCs/>
          <w:sz w:val="20"/>
          <w:szCs w:val="20"/>
        </w:rPr>
        <w:t>(-am</w:t>
      </w:r>
      <w:proofErr w:type="spellEnd"/>
      <w:r w:rsidRPr="00A23BD3">
        <w:rPr>
          <w:rFonts w:cs="Arial"/>
          <w:bCs/>
          <w:iCs/>
          <w:sz w:val="20"/>
          <w:szCs w:val="20"/>
        </w:rPr>
        <w:t xml:space="preserve">) poinformowany(-a), iż zwrot kosztów dojazdu nastąpi na zasadach określonych w powoływanych powyżej przepisach, po dostarczeniu rozliczenia faktycznie poniesionych kosztów za okres za jaki składany jest wniosek, jednak nie wcześniej niż od daty złożenia wniosku. </w:t>
      </w:r>
    </w:p>
    <w:p w:rsidR="006C611C" w:rsidRPr="00A23BD3" w:rsidRDefault="006C611C" w:rsidP="006C611C">
      <w:pPr>
        <w:spacing w:after="0" w:line="276" w:lineRule="auto"/>
        <w:jc w:val="both"/>
        <w:rPr>
          <w:rFonts w:cs="Arial"/>
          <w:bCs/>
          <w:iCs/>
          <w:sz w:val="20"/>
          <w:szCs w:val="20"/>
        </w:rPr>
      </w:pPr>
    </w:p>
    <w:p w:rsidR="006C611C" w:rsidRPr="00A23BD3" w:rsidRDefault="006C611C" w:rsidP="006C61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A23BD3">
        <w:rPr>
          <w:rFonts w:cs="Arial"/>
          <w:b/>
          <w:bCs/>
          <w:sz w:val="20"/>
          <w:szCs w:val="20"/>
        </w:rPr>
        <w:t>Zwrotu proszę dokonać na konto bankowe nr:</w:t>
      </w:r>
    </w:p>
    <w:tbl>
      <w:tblPr>
        <w:tblW w:w="0" w:type="auto"/>
        <w:tblLayout w:type="fixed"/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C611C" w:rsidRPr="00A23BD3" w:rsidTr="003C42E8">
        <w:trPr>
          <w:trHeight w:val="413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C611C" w:rsidRPr="00A23BD3" w:rsidRDefault="006C611C" w:rsidP="006C611C">
      <w:pPr>
        <w:autoSpaceDE w:val="0"/>
        <w:autoSpaceDN w:val="0"/>
        <w:adjustRightInd w:val="0"/>
        <w:ind w:firstLine="708"/>
        <w:jc w:val="center"/>
        <w:rPr>
          <w:rFonts w:cs="Arial"/>
          <w:sz w:val="20"/>
          <w:szCs w:val="20"/>
        </w:rPr>
      </w:pPr>
      <w:r w:rsidRPr="00A23BD3">
        <w:rPr>
          <w:rFonts w:cs="Arial"/>
          <w:sz w:val="20"/>
          <w:szCs w:val="20"/>
        </w:rPr>
        <w:t>(proszę wpisać w tabelę nr konta – każda cyfra w osobnej kratce)</w:t>
      </w:r>
    </w:p>
    <w:p w:rsidR="006C611C" w:rsidRPr="00A23BD3" w:rsidRDefault="006C611C" w:rsidP="006C611C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A23BD3">
        <w:rPr>
          <w:rFonts w:cs="Arial"/>
          <w:bCs/>
          <w:sz w:val="20"/>
          <w:szCs w:val="20"/>
        </w:rPr>
        <w:t>Nazwa Banku………………………………………</w:t>
      </w:r>
      <w:r w:rsidR="00A23BD3" w:rsidRPr="00A23BD3">
        <w:rPr>
          <w:rFonts w:cs="Arial"/>
          <w:bCs/>
          <w:sz w:val="20"/>
          <w:szCs w:val="20"/>
        </w:rPr>
        <w:t>…………………………………….</w:t>
      </w:r>
      <w:r w:rsidRPr="00A23BD3">
        <w:rPr>
          <w:rFonts w:cs="Arial"/>
          <w:bCs/>
          <w:sz w:val="20"/>
          <w:szCs w:val="20"/>
        </w:rPr>
        <w:t>………..</w:t>
      </w:r>
    </w:p>
    <w:p w:rsidR="006C611C" w:rsidRPr="00A23BD3" w:rsidRDefault="006C611C" w:rsidP="006C611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A23BD3">
        <w:rPr>
          <w:rFonts w:cs="Arial"/>
          <w:bCs/>
          <w:sz w:val="20"/>
          <w:szCs w:val="20"/>
        </w:rPr>
        <w:t xml:space="preserve">Oświadczam, że jestem właścicielem powyższego konta. </w:t>
      </w:r>
    </w:p>
    <w:p w:rsidR="006C611C" w:rsidRDefault="006C611C" w:rsidP="006C611C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A23BD3" w:rsidRPr="00A23BD3" w:rsidRDefault="00A23BD3" w:rsidP="006C611C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6C611C" w:rsidRPr="00A23BD3" w:rsidRDefault="006C611C" w:rsidP="006C611C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A23BD3">
        <w:rPr>
          <w:rFonts w:cs="Arial"/>
          <w:sz w:val="20"/>
          <w:szCs w:val="20"/>
        </w:rPr>
        <w:t>……............................................................</w:t>
      </w:r>
      <w:r w:rsidRPr="00A23BD3">
        <w:rPr>
          <w:rFonts w:cs="Arial"/>
          <w:sz w:val="20"/>
          <w:szCs w:val="20"/>
        </w:rPr>
        <w:tab/>
      </w:r>
      <w:r w:rsidRPr="00A23BD3">
        <w:rPr>
          <w:rFonts w:cs="Arial"/>
          <w:sz w:val="20"/>
          <w:szCs w:val="20"/>
        </w:rPr>
        <w:tab/>
        <w:t xml:space="preserve">                               </w:t>
      </w:r>
      <w:r w:rsidR="00A23BD3" w:rsidRPr="00A23BD3">
        <w:rPr>
          <w:rFonts w:cs="Arial"/>
          <w:sz w:val="20"/>
          <w:szCs w:val="20"/>
        </w:rPr>
        <w:tab/>
      </w:r>
      <w:r w:rsidRPr="00A23BD3">
        <w:rPr>
          <w:rFonts w:cs="Arial"/>
          <w:sz w:val="20"/>
          <w:szCs w:val="20"/>
        </w:rPr>
        <w:t>…………..………………..……………………</w:t>
      </w:r>
    </w:p>
    <w:p w:rsidR="006C611C" w:rsidRPr="00A23BD3" w:rsidRDefault="00C34A12" w:rsidP="006C611C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sz w:val="20"/>
          <w:szCs w:val="20"/>
        </w:rPr>
      </w:pPr>
      <w:r w:rsidRPr="00A23BD3">
        <w:rPr>
          <w:rFonts w:cs="Arial"/>
          <w:sz w:val="20"/>
          <w:szCs w:val="20"/>
        </w:rPr>
        <w:t>P</w:t>
      </w:r>
      <w:r w:rsidRPr="00A23BD3">
        <w:rPr>
          <w:rFonts w:cs="Arial"/>
          <w:i/>
          <w:iCs/>
          <w:sz w:val="20"/>
          <w:szCs w:val="20"/>
        </w:rPr>
        <w:t xml:space="preserve">odpis </w:t>
      </w:r>
      <w:r w:rsidRPr="00A23BD3">
        <w:rPr>
          <w:rFonts w:cs="Arial"/>
          <w:sz w:val="20"/>
          <w:szCs w:val="20"/>
        </w:rPr>
        <w:t>Uczestnika/-</w:t>
      </w:r>
      <w:proofErr w:type="spellStart"/>
      <w:r w:rsidRPr="00A23BD3">
        <w:rPr>
          <w:rFonts w:cs="Arial"/>
          <w:sz w:val="20"/>
          <w:szCs w:val="20"/>
        </w:rPr>
        <w:t>czki</w:t>
      </w:r>
      <w:proofErr w:type="spellEnd"/>
      <w:r w:rsidRPr="00A23BD3">
        <w:rPr>
          <w:rFonts w:cs="Arial"/>
          <w:sz w:val="20"/>
          <w:szCs w:val="20"/>
        </w:rPr>
        <w:t xml:space="preserve"> projektu </w:t>
      </w:r>
      <w:r w:rsidRPr="00A23BD3">
        <w:rPr>
          <w:rFonts w:cs="Arial"/>
          <w:sz w:val="20"/>
          <w:szCs w:val="20"/>
        </w:rPr>
        <w:tab/>
      </w:r>
      <w:r w:rsidRPr="00A23BD3">
        <w:rPr>
          <w:rFonts w:cs="Arial"/>
          <w:sz w:val="20"/>
          <w:szCs w:val="20"/>
        </w:rPr>
        <w:tab/>
      </w:r>
      <w:r w:rsidRPr="00A23BD3">
        <w:rPr>
          <w:rFonts w:cs="Arial"/>
          <w:sz w:val="20"/>
          <w:szCs w:val="20"/>
        </w:rPr>
        <w:tab/>
      </w:r>
      <w:r w:rsidRPr="00A23BD3">
        <w:rPr>
          <w:rFonts w:cs="Arial"/>
          <w:sz w:val="20"/>
          <w:szCs w:val="20"/>
        </w:rPr>
        <w:tab/>
      </w:r>
      <w:r w:rsidRPr="00A23BD3">
        <w:rPr>
          <w:rFonts w:cs="Arial"/>
          <w:sz w:val="20"/>
          <w:szCs w:val="20"/>
        </w:rPr>
        <w:tab/>
      </w:r>
      <w:r w:rsidR="006C611C" w:rsidRPr="00A23BD3">
        <w:rPr>
          <w:rFonts w:cs="Arial"/>
          <w:sz w:val="20"/>
          <w:szCs w:val="20"/>
        </w:rPr>
        <w:t>Data wpływu i podpis osoby przyjmującej wniosek</w:t>
      </w:r>
      <w:r w:rsidR="006C611C" w:rsidRPr="00A23BD3">
        <w:rPr>
          <w:rFonts w:cs="Arial"/>
          <w:sz w:val="20"/>
          <w:szCs w:val="20"/>
        </w:rPr>
        <w:tab/>
      </w:r>
      <w:r w:rsidR="006C611C" w:rsidRPr="00A23BD3">
        <w:rPr>
          <w:rFonts w:cs="Arial"/>
          <w:sz w:val="20"/>
          <w:szCs w:val="20"/>
        </w:rPr>
        <w:tab/>
      </w:r>
      <w:r w:rsidR="006C611C" w:rsidRPr="00A23BD3">
        <w:rPr>
          <w:rFonts w:cs="Arial"/>
          <w:sz w:val="20"/>
          <w:szCs w:val="20"/>
        </w:rPr>
        <w:tab/>
        <w:t xml:space="preserve">               </w:t>
      </w:r>
      <w:r w:rsidR="006C611C" w:rsidRPr="00A23BD3">
        <w:rPr>
          <w:rFonts w:cs="Arial"/>
          <w:i/>
          <w:iCs/>
          <w:sz w:val="20"/>
          <w:szCs w:val="20"/>
        </w:rPr>
        <w:tab/>
      </w:r>
    </w:p>
    <w:p w:rsidR="003C6B04" w:rsidRDefault="003C6B04" w:rsidP="004A78BB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3C6B04" w:rsidRDefault="003C6B04" w:rsidP="004A78BB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4A78BB" w:rsidRPr="003D5886" w:rsidRDefault="004A78BB" w:rsidP="004A78BB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3D5886">
        <w:rPr>
          <w:rFonts w:ascii="Calibri" w:hAnsi="Calibri" w:cs="Arial"/>
          <w:b/>
          <w:bCs/>
          <w:sz w:val="20"/>
          <w:szCs w:val="20"/>
        </w:rPr>
        <w:t>Oświadczenie dotyczące kosztów przejazdu samochodem osobowym:</w:t>
      </w:r>
    </w:p>
    <w:p w:rsidR="004A78BB" w:rsidRPr="003D5886" w:rsidRDefault="004A78BB" w:rsidP="004A78BB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r w:rsidRPr="003D5886">
        <w:rPr>
          <w:rFonts w:ascii="Calibri" w:hAnsi="Calibri" w:cs="Arial"/>
          <w:bCs/>
          <w:sz w:val="20"/>
          <w:szCs w:val="20"/>
        </w:rPr>
        <w:t>Ja</w:t>
      </w:r>
      <w:r>
        <w:rPr>
          <w:rFonts w:ascii="Calibri" w:hAnsi="Calibri" w:cs="Arial"/>
          <w:bCs/>
          <w:sz w:val="20"/>
          <w:szCs w:val="20"/>
        </w:rPr>
        <w:t xml:space="preserve"> niżej podpisany/a Uczestnik/-czka </w:t>
      </w:r>
      <w:r w:rsidRPr="003D5886">
        <w:rPr>
          <w:rFonts w:ascii="Calibri" w:hAnsi="Calibri" w:cs="Arial"/>
          <w:bCs/>
          <w:sz w:val="20"/>
          <w:szCs w:val="20"/>
        </w:rPr>
        <w:t>projektu oświadczam niniejszym, iż dojeżdżam w ramach projektu na wsparcie:</w:t>
      </w:r>
    </w:p>
    <w:p w:rsidR="004A78BB" w:rsidRPr="00A23BD3" w:rsidRDefault="004A78BB" w:rsidP="004A78BB">
      <w:pPr>
        <w:spacing w:after="0" w:line="276" w:lineRule="auto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510"/>
        <w:gridCol w:w="284"/>
        <w:gridCol w:w="1276"/>
        <w:gridCol w:w="284"/>
        <w:gridCol w:w="2409"/>
      </w:tblGrid>
      <w:tr w:rsidR="004A78BB" w:rsidRPr="00A23BD3" w:rsidTr="003C6B04">
        <w:tc>
          <w:tcPr>
            <w:tcW w:w="2835" w:type="dxa"/>
          </w:tcPr>
          <w:p w:rsidR="004A78BB" w:rsidRPr="00A23BD3" w:rsidRDefault="004A78BB" w:rsidP="004A78BB">
            <w:pPr>
              <w:spacing w:after="120" w:line="276" w:lineRule="auto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A23BD3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Wstępny wywiad</w:t>
            </w:r>
          </w:p>
        </w:tc>
        <w:tc>
          <w:tcPr>
            <w:tcW w:w="3794" w:type="dxa"/>
            <w:gridSpan w:val="2"/>
          </w:tcPr>
          <w:p w:rsidR="004A78BB" w:rsidRPr="00A23BD3" w:rsidRDefault="004A78BB" w:rsidP="00F66621">
            <w:pPr>
              <w:spacing w:after="120" w:line="276" w:lineRule="auto"/>
              <w:ind w:left="284" w:hanging="284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sym w:font="Wingdings" w:char="F0A8"/>
            </w: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A23BD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9316C">
              <w:rPr>
                <w:rFonts w:cs="Arial"/>
                <w:bCs/>
                <w:sz w:val="20"/>
                <w:szCs w:val="20"/>
              </w:rPr>
              <w:t>Indywidualne poradnictwo i sporządzenie bilansu kompetencji</w:t>
            </w:r>
          </w:p>
        </w:tc>
        <w:tc>
          <w:tcPr>
            <w:tcW w:w="1560" w:type="dxa"/>
            <w:gridSpan w:val="2"/>
          </w:tcPr>
          <w:p w:rsidR="004A78BB" w:rsidRPr="00A23BD3" w:rsidRDefault="004A78BB" w:rsidP="00F66621">
            <w:pPr>
              <w:spacing w:after="120" w:line="276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A23BD3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IPD</w:t>
            </w:r>
          </w:p>
        </w:tc>
        <w:tc>
          <w:tcPr>
            <w:tcW w:w="2409" w:type="dxa"/>
          </w:tcPr>
          <w:p w:rsidR="004A78BB" w:rsidRPr="00A23BD3" w:rsidRDefault="004A78BB" w:rsidP="003C6B04">
            <w:pPr>
              <w:tabs>
                <w:tab w:val="left" w:pos="2301"/>
              </w:tabs>
              <w:spacing w:after="120" w:line="276" w:lineRule="auto"/>
              <w:ind w:left="317" w:right="34" w:hanging="284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C9316C">
              <w:rPr>
                <w:rFonts w:cs="Arial"/>
                <w:bCs/>
                <w:sz w:val="20"/>
                <w:szCs w:val="20"/>
              </w:rPr>
              <w:t>Indywidualny Trening Kompetencji Społecznych</w:t>
            </w:r>
          </w:p>
        </w:tc>
      </w:tr>
      <w:tr w:rsidR="004A78BB" w:rsidRPr="00A23BD3" w:rsidTr="003C6B04">
        <w:tc>
          <w:tcPr>
            <w:tcW w:w="2835" w:type="dxa"/>
          </w:tcPr>
          <w:p w:rsidR="004A78BB" w:rsidRPr="00A23BD3" w:rsidRDefault="004A78BB" w:rsidP="00F66621">
            <w:pPr>
              <w:spacing w:after="120" w:line="276" w:lineRule="auto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sym w:font="Wingdings" w:char="F0A8"/>
            </w:r>
            <w:r>
              <w:rPr>
                <w:rFonts w:cs="Arial"/>
                <w:bCs/>
                <w:sz w:val="20"/>
                <w:szCs w:val="20"/>
              </w:rPr>
              <w:t xml:space="preserve"> Szkolenie</w:t>
            </w:r>
            <w:r w:rsidRPr="00A23BD3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4A78BB" w:rsidRPr="00A23BD3" w:rsidRDefault="004A78BB" w:rsidP="00F66621">
            <w:pPr>
              <w:spacing w:after="120" w:line="276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A23BD3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Staż</w:t>
            </w:r>
          </w:p>
        </w:tc>
        <w:tc>
          <w:tcPr>
            <w:tcW w:w="1560" w:type="dxa"/>
            <w:gridSpan w:val="2"/>
          </w:tcPr>
          <w:p w:rsidR="004A78BB" w:rsidRPr="00A23BD3" w:rsidRDefault="004A78BB" w:rsidP="00F66621">
            <w:pPr>
              <w:spacing w:after="120" w:line="276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A78BB" w:rsidRPr="00A23BD3" w:rsidRDefault="004A78BB" w:rsidP="003C6B04">
            <w:pPr>
              <w:spacing w:after="120" w:line="276" w:lineRule="auto"/>
              <w:ind w:right="318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4A78BB" w:rsidRPr="00A23BD3" w:rsidRDefault="004A78BB" w:rsidP="004A78BB">
      <w:pPr>
        <w:spacing w:after="0" w:line="276" w:lineRule="auto"/>
        <w:rPr>
          <w:rFonts w:eastAsia="Calibri" w:cs="Arial"/>
          <w:sz w:val="20"/>
          <w:szCs w:val="20"/>
        </w:rPr>
      </w:pPr>
    </w:p>
    <w:p w:rsidR="004A78BB" w:rsidRPr="003D5886" w:rsidRDefault="004A78BB" w:rsidP="004A78BB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3D5886">
        <w:rPr>
          <w:rFonts w:ascii="Calibri" w:hAnsi="Calibri" w:cs="Arial"/>
          <w:bCs/>
          <w:sz w:val="20"/>
          <w:szCs w:val="20"/>
        </w:rPr>
        <w:t xml:space="preserve">samochodem osobowym nr rejestracyjny ……………..………………………… </w:t>
      </w:r>
      <w:proofErr w:type="spellStart"/>
      <w:r w:rsidRPr="003D5886">
        <w:rPr>
          <w:rFonts w:ascii="Calibri" w:hAnsi="Calibri" w:cs="Arial"/>
          <w:bCs/>
          <w:sz w:val="20"/>
          <w:szCs w:val="20"/>
        </w:rPr>
        <w:t>poj</w:t>
      </w:r>
      <w:proofErr w:type="spellEnd"/>
      <w:r w:rsidRPr="003D5886">
        <w:rPr>
          <w:rFonts w:ascii="Calibri" w:hAnsi="Calibri" w:cs="Arial"/>
          <w:bCs/>
          <w:sz w:val="20"/>
          <w:szCs w:val="20"/>
        </w:rPr>
        <w:t>. silnika ….............................</w:t>
      </w:r>
    </w:p>
    <w:p w:rsidR="004A78BB" w:rsidRPr="003D5886" w:rsidRDefault="004A78BB" w:rsidP="004A78BB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3D5886">
        <w:rPr>
          <w:rFonts w:ascii="Calibri" w:hAnsi="Calibri" w:cs="Arial"/>
          <w:bCs/>
          <w:sz w:val="20"/>
          <w:szCs w:val="20"/>
        </w:rPr>
        <w:t>Trasa dojazdu z miejsca zamieszkania ………………………….………………………………………..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br/>
      </w:r>
      <w:r w:rsidRPr="003D5886">
        <w:rPr>
          <w:rFonts w:ascii="Calibri" w:hAnsi="Calibri" w:cs="Arial"/>
          <w:bCs/>
          <w:sz w:val="20"/>
          <w:szCs w:val="20"/>
        </w:rPr>
        <w:t>do ………………………………………………………………………………………………………………………………..</w:t>
      </w:r>
    </w:p>
    <w:p w:rsidR="004A78BB" w:rsidRPr="003D5886" w:rsidRDefault="004A78BB" w:rsidP="004A78B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bCs/>
          <w:sz w:val="20"/>
          <w:szCs w:val="20"/>
        </w:rPr>
      </w:pPr>
      <w:r w:rsidRPr="003D5886">
        <w:rPr>
          <w:rFonts w:ascii="Calibri" w:hAnsi="Calibri" w:cs="Arial"/>
          <w:bCs/>
          <w:sz w:val="20"/>
          <w:szCs w:val="20"/>
        </w:rPr>
        <w:t>Ilość kilometrów dojazdu tam i z powrotem wynosi ………………………..</w:t>
      </w:r>
      <w:proofErr w:type="spellStart"/>
      <w:r w:rsidRPr="003D5886">
        <w:rPr>
          <w:rFonts w:ascii="Calibri" w:hAnsi="Calibri" w:cs="Arial"/>
          <w:bCs/>
          <w:sz w:val="20"/>
          <w:szCs w:val="20"/>
        </w:rPr>
        <w:t>km</w:t>
      </w:r>
      <w:proofErr w:type="spellEnd"/>
      <w:r w:rsidRPr="003D5886">
        <w:rPr>
          <w:rFonts w:ascii="Calibri" w:hAnsi="Calibri" w:cs="Arial"/>
          <w:bCs/>
          <w:sz w:val="20"/>
          <w:szCs w:val="20"/>
        </w:rPr>
        <w:t>.</w:t>
      </w:r>
    </w:p>
    <w:p w:rsidR="004A78BB" w:rsidRPr="003D5886" w:rsidRDefault="004A78BB" w:rsidP="004A78B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bCs/>
          <w:sz w:val="20"/>
          <w:szCs w:val="20"/>
        </w:rPr>
      </w:pPr>
      <w:r w:rsidRPr="003D5886">
        <w:rPr>
          <w:rFonts w:ascii="Calibri" w:hAnsi="Calibri" w:cs="Arial"/>
          <w:bCs/>
          <w:sz w:val="20"/>
          <w:szCs w:val="20"/>
        </w:rPr>
        <w:t>Najniższa cena jednorazowego dojazdu (tam i z powrotem) na tej trasie wynosi:……………………</w:t>
      </w:r>
    </w:p>
    <w:p w:rsidR="004A78BB" w:rsidRDefault="004A78BB" w:rsidP="004A78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b/>
          <w:bCs/>
          <w:sz w:val="20"/>
          <w:szCs w:val="20"/>
        </w:rPr>
      </w:pPr>
      <w:r w:rsidRPr="003D5886">
        <w:rPr>
          <w:rFonts w:ascii="Calibri" w:hAnsi="Calibri" w:cs="Arial"/>
          <w:b/>
          <w:bCs/>
          <w:sz w:val="20"/>
          <w:szCs w:val="20"/>
        </w:rPr>
        <w:tab/>
      </w:r>
      <w:r w:rsidRPr="003D5886">
        <w:rPr>
          <w:rFonts w:ascii="Calibri" w:hAnsi="Calibri" w:cs="Arial"/>
          <w:b/>
          <w:bCs/>
          <w:sz w:val="20"/>
          <w:szCs w:val="20"/>
        </w:rPr>
        <w:tab/>
      </w:r>
      <w:r w:rsidRPr="003D5886">
        <w:rPr>
          <w:rFonts w:ascii="Calibri" w:hAnsi="Calibri" w:cs="Arial"/>
          <w:b/>
          <w:bCs/>
          <w:sz w:val="20"/>
          <w:szCs w:val="20"/>
        </w:rPr>
        <w:tab/>
      </w:r>
      <w:r w:rsidRPr="003D5886">
        <w:rPr>
          <w:rFonts w:ascii="Calibri" w:hAnsi="Calibri" w:cs="Arial"/>
          <w:b/>
          <w:bCs/>
          <w:sz w:val="20"/>
          <w:szCs w:val="20"/>
        </w:rPr>
        <w:tab/>
      </w:r>
      <w:r w:rsidRPr="003D5886">
        <w:rPr>
          <w:rFonts w:ascii="Calibri" w:hAnsi="Calibri" w:cs="Arial"/>
          <w:b/>
          <w:bCs/>
          <w:sz w:val="20"/>
          <w:szCs w:val="20"/>
        </w:rPr>
        <w:tab/>
      </w:r>
      <w:r w:rsidRPr="003D5886">
        <w:rPr>
          <w:rFonts w:ascii="Calibri" w:hAnsi="Calibri" w:cs="Arial"/>
          <w:b/>
          <w:bCs/>
          <w:sz w:val="20"/>
          <w:szCs w:val="20"/>
        </w:rPr>
        <w:tab/>
      </w:r>
      <w:r w:rsidRPr="003D5886">
        <w:rPr>
          <w:rFonts w:ascii="Calibri" w:hAnsi="Calibri" w:cs="Arial"/>
          <w:b/>
          <w:bCs/>
          <w:sz w:val="20"/>
          <w:szCs w:val="20"/>
        </w:rPr>
        <w:tab/>
      </w:r>
      <w:r w:rsidRPr="003D5886">
        <w:rPr>
          <w:rFonts w:ascii="Calibri" w:hAnsi="Calibri" w:cs="Arial"/>
          <w:b/>
          <w:bCs/>
          <w:sz w:val="20"/>
          <w:szCs w:val="20"/>
        </w:rPr>
        <w:tab/>
      </w:r>
      <w:r w:rsidRPr="003D5886">
        <w:rPr>
          <w:rFonts w:ascii="Calibri" w:hAnsi="Calibri" w:cs="Arial"/>
          <w:b/>
          <w:bCs/>
          <w:sz w:val="20"/>
          <w:szCs w:val="20"/>
        </w:rPr>
        <w:tab/>
      </w:r>
      <w:r w:rsidRPr="003D5886">
        <w:rPr>
          <w:rFonts w:ascii="Calibri" w:hAnsi="Calibri" w:cs="Arial"/>
          <w:b/>
          <w:bCs/>
          <w:sz w:val="20"/>
          <w:szCs w:val="20"/>
        </w:rPr>
        <w:tab/>
      </w:r>
    </w:p>
    <w:p w:rsidR="004A78BB" w:rsidRDefault="004A78BB" w:rsidP="004A78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b/>
          <w:bCs/>
          <w:sz w:val="20"/>
          <w:szCs w:val="20"/>
        </w:rPr>
      </w:pPr>
    </w:p>
    <w:p w:rsidR="004A78BB" w:rsidRPr="003D5886" w:rsidRDefault="004A78BB" w:rsidP="004A78B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Arial"/>
          <w:bCs/>
          <w:sz w:val="20"/>
          <w:szCs w:val="20"/>
        </w:rPr>
      </w:pPr>
      <w:r w:rsidRPr="003D5886">
        <w:rPr>
          <w:rFonts w:ascii="Calibri" w:hAnsi="Calibri" w:cs="Arial"/>
          <w:bCs/>
          <w:sz w:val="20"/>
          <w:szCs w:val="20"/>
        </w:rPr>
        <w:t>………………………………………………</w:t>
      </w:r>
    </w:p>
    <w:p w:rsidR="004A78BB" w:rsidRPr="003D5886" w:rsidRDefault="004A78BB" w:rsidP="004A78BB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Arial"/>
          <w:bCs/>
          <w:sz w:val="20"/>
          <w:szCs w:val="20"/>
        </w:rPr>
      </w:pPr>
      <w:r w:rsidRPr="003D5886">
        <w:rPr>
          <w:rFonts w:ascii="Calibri" w:hAnsi="Calibri" w:cs="Arial"/>
          <w:bCs/>
          <w:sz w:val="20"/>
          <w:szCs w:val="20"/>
        </w:rPr>
        <w:t>Podpis Uczestnika/</w:t>
      </w:r>
      <w:r>
        <w:rPr>
          <w:rFonts w:ascii="Calibri" w:hAnsi="Calibri" w:cs="Arial"/>
          <w:bCs/>
          <w:sz w:val="20"/>
          <w:szCs w:val="20"/>
        </w:rPr>
        <w:t>-</w:t>
      </w:r>
      <w:proofErr w:type="spellStart"/>
      <w:r>
        <w:rPr>
          <w:rFonts w:ascii="Calibri" w:hAnsi="Calibri" w:cs="Arial"/>
          <w:bCs/>
          <w:sz w:val="20"/>
          <w:szCs w:val="20"/>
        </w:rPr>
        <w:t>czki</w:t>
      </w:r>
      <w:proofErr w:type="spellEnd"/>
      <w:r w:rsidRPr="003D5886">
        <w:rPr>
          <w:rFonts w:ascii="Calibri" w:hAnsi="Calibri" w:cs="Arial"/>
          <w:bCs/>
          <w:sz w:val="20"/>
          <w:szCs w:val="20"/>
        </w:rPr>
        <w:t xml:space="preserve"> projektu</w:t>
      </w:r>
    </w:p>
    <w:p w:rsidR="006C611C" w:rsidRPr="00A23BD3" w:rsidRDefault="006C611C" w:rsidP="006C611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6C611C" w:rsidRPr="00A23BD3" w:rsidRDefault="006C611C" w:rsidP="006C611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6C611C" w:rsidRPr="00A23BD3" w:rsidRDefault="006C611C" w:rsidP="006C611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6C611C" w:rsidRPr="00A23BD3" w:rsidRDefault="006C611C" w:rsidP="006C611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6C611C" w:rsidRPr="00A23BD3" w:rsidRDefault="006C611C" w:rsidP="006C611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A23BD3">
        <w:rPr>
          <w:rFonts w:cs="Arial"/>
          <w:b/>
          <w:bCs/>
          <w:sz w:val="20"/>
          <w:szCs w:val="20"/>
        </w:rPr>
        <w:t>_______________________________________________________________________________________</w:t>
      </w:r>
    </w:p>
    <w:p w:rsidR="006C611C" w:rsidRPr="00A23BD3" w:rsidRDefault="006C611C" w:rsidP="006C611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A23BD3">
        <w:rPr>
          <w:rFonts w:cs="Arial"/>
          <w:b/>
          <w:bCs/>
          <w:sz w:val="20"/>
          <w:szCs w:val="20"/>
        </w:rPr>
        <w:t>ROZLICZENIE KWOTY DO ZWROTU - WYPEŁNIA PRACOWNIK PROJEKTU</w:t>
      </w:r>
    </w:p>
    <w:tbl>
      <w:tblPr>
        <w:tblStyle w:val="Tabela-Siatka"/>
        <w:tblW w:w="0" w:type="auto"/>
        <w:tblLook w:val="04A0"/>
      </w:tblPr>
      <w:tblGrid>
        <w:gridCol w:w="1668"/>
        <w:gridCol w:w="3274"/>
        <w:gridCol w:w="2472"/>
        <w:gridCol w:w="2472"/>
      </w:tblGrid>
      <w:tr w:rsidR="006C611C" w:rsidRPr="00A23BD3" w:rsidTr="003C42E8">
        <w:trPr>
          <w:trHeight w:val="469"/>
        </w:trPr>
        <w:tc>
          <w:tcPr>
            <w:tcW w:w="1668" w:type="dxa"/>
            <w:vAlign w:val="center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t>Koszt jednostkowy dojazdu</w:t>
            </w:r>
          </w:p>
        </w:tc>
        <w:tc>
          <w:tcPr>
            <w:tcW w:w="3274" w:type="dxa"/>
            <w:vMerge w:val="restart"/>
            <w:vAlign w:val="center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t>Cel podróży</w:t>
            </w:r>
          </w:p>
          <w:p w:rsidR="006C611C" w:rsidRPr="00A23BD3" w:rsidRDefault="006C611C" w:rsidP="003C42E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t>(rodzaj wsparcia)</w:t>
            </w:r>
          </w:p>
        </w:tc>
        <w:tc>
          <w:tcPr>
            <w:tcW w:w="2472" w:type="dxa"/>
            <w:vMerge w:val="restart"/>
            <w:vAlign w:val="center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t xml:space="preserve">Liczba dni </w:t>
            </w:r>
            <w:proofErr w:type="spellStart"/>
            <w:r w:rsidRPr="00A23BD3">
              <w:rPr>
                <w:rFonts w:cs="Arial"/>
                <w:bCs/>
                <w:sz w:val="20"/>
                <w:szCs w:val="20"/>
              </w:rPr>
              <w:t>kwalifikowalnych</w:t>
            </w:r>
            <w:proofErr w:type="spellEnd"/>
            <w:r w:rsidRPr="00A23BD3">
              <w:rPr>
                <w:rFonts w:cs="Arial"/>
                <w:bCs/>
                <w:sz w:val="20"/>
                <w:szCs w:val="20"/>
              </w:rPr>
              <w:t xml:space="preserve"> do zwrotu kosztów (na podstawie listy obecności/karty doradczej)</w:t>
            </w:r>
          </w:p>
        </w:tc>
        <w:tc>
          <w:tcPr>
            <w:tcW w:w="2472" w:type="dxa"/>
            <w:vAlign w:val="center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t xml:space="preserve">Kwota kosztów </w:t>
            </w:r>
            <w:proofErr w:type="spellStart"/>
            <w:r w:rsidRPr="00A23BD3">
              <w:rPr>
                <w:rFonts w:cs="Arial"/>
                <w:bCs/>
                <w:sz w:val="20"/>
                <w:szCs w:val="20"/>
              </w:rPr>
              <w:t>kwalifikowalnych</w:t>
            </w:r>
            <w:proofErr w:type="spellEnd"/>
          </w:p>
        </w:tc>
      </w:tr>
      <w:tr w:rsidR="006C611C" w:rsidRPr="00A23BD3" w:rsidTr="003C42E8">
        <w:trPr>
          <w:trHeight w:val="305"/>
        </w:trPr>
        <w:tc>
          <w:tcPr>
            <w:tcW w:w="1668" w:type="dxa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t>zł,  gr.</w:t>
            </w:r>
          </w:p>
        </w:tc>
        <w:tc>
          <w:tcPr>
            <w:tcW w:w="3274" w:type="dxa"/>
            <w:vMerge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72" w:type="dxa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t>zł,  gr.</w:t>
            </w:r>
          </w:p>
        </w:tc>
      </w:tr>
      <w:tr w:rsidR="006C611C" w:rsidRPr="00A23BD3" w:rsidTr="00F62753">
        <w:trPr>
          <w:trHeight w:val="879"/>
        </w:trPr>
        <w:tc>
          <w:tcPr>
            <w:tcW w:w="1668" w:type="dxa"/>
            <w:vAlign w:val="bottom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t>……, ………</w:t>
            </w:r>
          </w:p>
        </w:tc>
        <w:tc>
          <w:tcPr>
            <w:tcW w:w="3274" w:type="dxa"/>
            <w:vAlign w:val="bottom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72" w:type="dxa"/>
            <w:vAlign w:val="bottom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t>……………</w:t>
            </w:r>
          </w:p>
        </w:tc>
        <w:tc>
          <w:tcPr>
            <w:tcW w:w="2472" w:type="dxa"/>
            <w:vAlign w:val="bottom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t>……………….., ……….</w:t>
            </w:r>
          </w:p>
        </w:tc>
      </w:tr>
      <w:tr w:rsidR="006C611C" w:rsidRPr="00A23BD3" w:rsidTr="003C42E8">
        <w:tc>
          <w:tcPr>
            <w:tcW w:w="7414" w:type="dxa"/>
            <w:gridSpan w:val="3"/>
            <w:vAlign w:val="center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C611C" w:rsidRPr="00A23BD3" w:rsidRDefault="006C611C" w:rsidP="003C42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23BD3">
              <w:rPr>
                <w:rFonts w:cs="Arial"/>
                <w:b/>
                <w:bCs/>
                <w:sz w:val="20"/>
                <w:szCs w:val="20"/>
              </w:rPr>
              <w:t xml:space="preserve">Łącznie suma kosztów </w:t>
            </w:r>
            <w:proofErr w:type="spellStart"/>
            <w:r w:rsidRPr="00A23BD3">
              <w:rPr>
                <w:rFonts w:cs="Arial"/>
                <w:b/>
                <w:bCs/>
                <w:sz w:val="20"/>
                <w:szCs w:val="20"/>
              </w:rPr>
              <w:t>kwalifikowalnych</w:t>
            </w:r>
            <w:proofErr w:type="spellEnd"/>
            <w:r w:rsidRPr="00A23BD3">
              <w:rPr>
                <w:rFonts w:cs="Arial"/>
                <w:b/>
                <w:bCs/>
                <w:sz w:val="20"/>
                <w:szCs w:val="20"/>
              </w:rPr>
              <w:t xml:space="preserve"> do zwrotu:</w:t>
            </w:r>
          </w:p>
        </w:tc>
        <w:tc>
          <w:tcPr>
            <w:tcW w:w="2472" w:type="dxa"/>
          </w:tcPr>
          <w:p w:rsidR="006C611C" w:rsidRPr="00A23BD3" w:rsidRDefault="006C611C" w:rsidP="003C42E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6C611C" w:rsidRPr="00A23BD3" w:rsidRDefault="006C611C" w:rsidP="003C42E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A23BD3">
              <w:rPr>
                <w:rFonts w:cs="Arial"/>
                <w:bCs/>
                <w:sz w:val="20"/>
                <w:szCs w:val="20"/>
              </w:rPr>
              <w:t>…………………., ………</w:t>
            </w:r>
          </w:p>
        </w:tc>
      </w:tr>
    </w:tbl>
    <w:p w:rsidR="006C611C" w:rsidRPr="00A23BD3" w:rsidRDefault="006C611C" w:rsidP="006C611C">
      <w:pPr>
        <w:spacing w:after="0"/>
        <w:rPr>
          <w:rFonts w:cs="Arial"/>
          <w:sz w:val="20"/>
          <w:szCs w:val="20"/>
        </w:rPr>
      </w:pPr>
    </w:p>
    <w:p w:rsidR="00F62753" w:rsidRDefault="00F62753" w:rsidP="006C611C">
      <w:pPr>
        <w:spacing w:after="0"/>
        <w:rPr>
          <w:rFonts w:cs="Arial"/>
          <w:sz w:val="20"/>
          <w:szCs w:val="20"/>
        </w:rPr>
      </w:pPr>
    </w:p>
    <w:p w:rsidR="00F62753" w:rsidRDefault="00F62753" w:rsidP="006C611C">
      <w:pPr>
        <w:spacing w:after="0"/>
        <w:rPr>
          <w:rFonts w:cs="Arial"/>
          <w:sz w:val="20"/>
          <w:szCs w:val="20"/>
        </w:rPr>
      </w:pPr>
    </w:p>
    <w:p w:rsidR="006C611C" w:rsidRDefault="006C611C" w:rsidP="001323BD">
      <w:pPr>
        <w:spacing w:after="0"/>
        <w:ind w:left="2832" w:firstLine="708"/>
        <w:rPr>
          <w:rFonts w:cs="Arial"/>
          <w:sz w:val="20"/>
          <w:szCs w:val="20"/>
        </w:rPr>
      </w:pPr>
      <w:r w:rsidRPr="001323BD">
        <w:rPr>
          <w:rFonts w:cs="Arial"/>
          <w:b/>
          <w:sz w:val="20"/>
          <w:szCs w:val="20"/>
        </w:rPr>
        <w:t>Zweryfikował/-a</w:t>
      </w:r>
      <w:r w:rsidR="00F62753" w:rsidRPr="001323BD">
        <w:rPr>
          <w:rFonts w:cs="Arial"/>
          <w:b/>
          <w:sz w:val="20"/>
          <w:szCs w:val="20"/>
        </w:rPr>
        <w:t>:</w:t>
      </w:r>
      <w:r w:rsidR="00F62753">
        <w:rPr>
          <w:rFonts w:cs="Arial"/>
          <w:sz w:val="20"/>
          <w:szCs w:val="20"/>
        </w:rPr>
        <w:t xml:space="preserve">  </w:t>
      </w:r>
      <w:r w:rsidR="001323BD">
        <w:rPr>
          <w:rFonts w:cs="Arial"/>
          <w:sz w:val="20"/>
          <w:szCs w:val="20"/>
        </w:rPr>
        <w:t>…….</w:t>
      </w:r>
      <w:r w:rsidR="00F62753">
        <w:rPr>
          <w:rFonts w:cs="Arial"/>
          <w:sz w:val="20"/>
          <w:szCs w:val="20"/>
        </w:rPr>
        <w:t>…………………</w:t>
      </w:r>
      <w:r w:rsidRPr="00A23BD3">
        <w:rPr>
          <w:rFonts w:cs="Arial"/>
          <w:sz w:val="20"/>
          <w:szCs w:val="20"/>
        </w:rPr>
        <w:t>………………………………….</w:t>
      </w:r>
    </w:p>
    <w:p w:rsidR="00F62753" w:rsidRPr="00A23BD3" w:rsidRDefault="00F62753" w:rsidP="00F62753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323BD">
        <w:rPr>
          <w:rFonts w:cs="Arial"/>
          <w:sz w:val="20"/>
          <w:szCs w:val="20"/>
        </w:rPr>
        <w:t xml:space="preserve"> </w:t>
      </w:r>
      <w:r w:rsidR="001323BD">
        <w:rPr>
          <w:rFonts w:cs="Arial"/>
          <w:sz w:val="20"/>
          <w:szCs w:val="20"/>
        </w:rPr>
        <w:tab/>
      </w:r>
      <w:r w:rsidR="001323BD">
        <w:rPr>
          <w:rFonts w:cs="Arial"/>
          <w:sz w:val="20"/>
          <w:szCs w:val="20"/>
        </w:rPr>
        <w:tab/>
      </w:r>
      <w:r w:rsidR="001323BD">
        <w:rPr>
          <w:rFonts w:cs="Arial"/>
          <w:sz w:val="20"/>
          <w:szCs w:val="20"/>
        </w:rPr>
        <w:tab/>
      </w:r>
      <w:r w:rsidR="001323BD">
        <w:rPr>
          <w:rFonts w:cs="Arial"/>
          <w:sz w:val="20"/>
          <w:szCs w:val="20"/>
        </w:rPr>
        <w:tab/>
      </w:r>
      <w:r w:rsidR="001323BD">
        <w:rPr>
          <w:rFonts w:cs="Arial"/>
          <w:sz w:val="20"/>
          <w:szCs w:val="20"/>
        </w:rPr>
        <w:tab/>
        <w:t xml:space="preserve">  </w:t>
      </w:r>
      <w:r>
        <w:rPr>
          <w:rFonts w:cs="Arial"/>
          <w:sz w:val="20"/>
          <w:szCs w:val="20"/>
        </w:rPr>
        <w:t>Data i podpis pracownika projektu</w:t>
      </w:r>
    </w:p>
    <w:p w:rsidR="00131838" w:rsidRPr="00A23BD3" w:rsidRDefault="00131838" w:rsidP="006C611C">
      <w:pPr>
        <w:rPr>
          <w:szCs w:val="20"/>
        </w:rPr>
      </w:pPr>
      <w:bookmarkStart w:id="0" w:name="_GoBack"/>
      <w:bookmarkEnd w:id="0"/>
    </w:p>
    <w:sectPr w:rsidR="00131838" w:rsidRPr="00A23BD3" w:rsidSect="005F2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2" w:right="1133" w:bottom="1440" w:left="107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6B" w:rsidRDefault="00CE346B" w:rsidP="00854A69">
      <w:pPr>
        <w:spacing w:after="0" w:line="240" w:lineRule="auto"/>
      </w:pPr>
      <w:r>
        <w:separator/>
      </w:r>
    </w:p>
  </w:endnote>
  <w:endnote w:type="continuationSeparator" w:id="0">
    <w:p w:rsidR="00CE346B" w:rsidRDefault="00CE346B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66" w:rsidRDefault="005F25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91" w:rsidRDefault="00E168CE" w:rsidP="00016591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 xml:space="preserve"> </w:t>
    </w:r>
  </w:p>
  <w:p w:rsidR="00016591" w:rsidRDefault="00016591" w:rsidP="00016591">
    <w:pPr>
      <w:pStyle w:val="NormalnyWeb"/>
      <w:tabs>
        <w:tab w:val="right" w:pos="708"/>
      </w:tabs>
      <w:kinsoku w:val="0"/>
      <w:overflowPunct w:val="0"/>
      <w:spacing w:before="0" w:beforeAutospacing="0" w:after="0" w:afterAutospacing="0"/>
      <w:jc w:val="center"/>
      <w:textAlignment w:val="baseline"/>
      <w:rPr>
        <w:bCs/>
        <w:i/>
        <w:sz w:val="16"/>
        <w:szCs w:val="16"/>
      </w:rPr>
    </w:pPr>
    <w:r w:rsidRPr="00981720">
      <w:rPr>
        <w:rFonts w:eastAsia="Calibri"/>
        <w:i/>
        <w:iCs/>
        <w:kern w:val="24"/>
        <w:sz w:val="16"/>
        <w:szCs w:val="16"/>
      </w:rPr>
      <w:t>Projekt współfinansowany ze środków Europejskiego Funduszu Społecznego w ramach</w:t>
    </w:r>
    <w:r>
      <w:rPr>
        <w:rFonts w:eastAsia="Calibri"/>
        <w:i/>
        <w:iCs/>
        <w:kern w:val="24"/>
        <w:sz w:val="16"/>
        <w:szCs w:val="16"/>
      </w:rPr>
      <w:t xml:space="preserve"> </w:t>
    </w:r>
    <w:r w:rsidRPr="00981720">
      <w:rPr>
        <w:bCs/>
        <w:i/>
        <w:sz w:val="16"/>
        <w:szCs w:val="16"/>
      </w:rPr>
      <w:t xml:space="preserve">Regionalnego Programu Operacyjnego </w:t>
    </w:r>
    <w:r>
      <w:rPr>
        <w:bCs/>
        <w:i/>
        <w:sz w:val="16"/>
        <w:szCs w:val="16"/>
      </w:rPr>
      <w:t xml:space="preserve">   </w:t>
    </w:r>
  </w:p>
  <w:p w:rsidR="00016591" w:rsidRDefault="00016591" w:rsidP="00016591">
    <w:pPr>
      <w:pStyle w:val="NormalnyWeb"/>
      <w:tabs>
        <w:tab w:val="right" w:pos="708"/>
      </w:tabs>
      <w:kinsoku w:val="0"/>
      <w:overflowPunct w:val="0"/>
      <w:spacing w:before="0" w:beforeAutospacing="0" w:after="0" w:afterAutospacing="0"/>
      <w:jc w:val="center"/>
      <w:textAlignment w:val="baseline"/>
      <w:rPr>
        <w:i/>
        <w:sz w:val="16"/>
        <w:szCs w:val="16"/>
      </w:rPr>
    </w:pPr>
    <w:r>
      <w:rPr>
        <w:bCs/>
        <w:i/>
        <w:sz w:val="16"/>
        <w:szCs w:val="16"/>
      </w:rPr>
      <w:t xml:space="preserve">  </w:t>
    </w:r>
    <w:r w:rsidRPr="00E5262B">
      <w:rPr>
        <w:i/>
        <w:sz w:val="16"/>
        <w:szCs w:val="16"/>
      </w:rPr>
      <w:t>i poszu</w:t>
    </w:r>
    <w:r>
      <w:rPr>
        <w:i/>
        <w:sz w:val="16"/>
        <w:szCs w:val="16"/>
      </w:rPr>
      <w:t xml:space="preserve">kujących pracy znajdujących się w </w:t>
    </w:r>
    <w:r w:rsidRPr="00E5262B">
      <w:rPr>
        <w:i/>
        <w:sz w:val="16"/>
        <w:szCs w:val="16"/>
      </w:rPr>
      <w:t>szczególnie trudnej sytuacji na rynku pr</w:t>
    </w:r>
    <w:r>
      <w:rPr>
        <w:i/>
        <w:sz w:val="16"/>
        <w:szCs w:val="16"/>
      </w:rPr>
      <w:t xml:space="preserve">acy obejmujące pomoc w aktywnym </w:t>
    </w:r>
    <w:r w:rsidRPr="00E5262B">
      <w:rPr>
        <w:i/>
        <w:sz w:val="16"/>
        <w:szCs w:val="16"/>
      </w:rPr>
      <w:t>poszukiwaniu pracy oraz działania na</w:t>
    </w:r>
    <w:r>
      <w:rPr>
        <w:i/>
        <w:sz w:val="16"/>
        <w:szCs w:val="16"/>
      </w:rPr>
      <w:t xml:space="preserve"> rzecz podnoszenia kwalifikacji </w:t>
    </w:r>
    <w:r w:rsidRPr="00E5262B">
      <w:rPr>
        <w:i/>
        <w:sz w:val="16"/>
        <w:szCs w:val="16"/>
      </w:rPr>
      <w:t>zawodowych</w:t>
    </w:r>
    <w:r>
      <w:rPr>
        <w:i/>
        <w:sz w:val="16"/>
        <w:szCs w:val="16"/>
      </w:rPr>
      <w:t>.</w:t>
    </w:r>
  </w:p>
  <w:p w:rsidR="00016591" w:rsidRPr="00E5262B" w:rsidRDefault="00016591" w:rsidP="00016591">
    <w:pPr>
      <w:pStyle w:val="NormalnyWeb"/>
      <w:tabs>
        <w:tab w:val="right" w:pos="708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eastAsia="Calibri"/>
        <w:i/>
        <w:iCs/>
        <w:kern w:val="24"/>
        <w:sz w:val="16"/>
        <w:szCs w:val="16"/>
      </w:rPr>
    </w:pPr>
    <w:r w:rsidRPr="00981720">
      <w:rPr>
        <w:rFonts w:eastAsia="Calibri"/>
        <w:i/>
        <w:iCs/>
        <w:kern w:val="24"/>
        <w:sz w:val="16"/>
        <w:szCs w:val="16"/>
      </w:rPr>
      <w:t xml:space="preserve">Nazwa projektu: </w:t>
    </w:r>
    <w:r w:rsidRPr="00E5262B">
      <w:rPr>
        <w:rFonts w:eastAsia="Calibri"/>
        <w:iCs/>
        <w:kern w:val="24"/>
        <w:sz w:val="16"/>
        <w:szCs w:val="16"/>
      </w:rPr>
      <w:t>„</w:t>
    </w:r>
    <w:r w:rsidRPr="00E5262B">
      <w:rPr>
        <w:sz w:val="16"/>
        <w:szCs w:val="16"/>
      </w:rPr>
      <w:t>Podniesienie umiejętności w zawodach rzemieślniczych szansą na podjęcie</w:t>
    </w:r>
    <w:r>
      <w:rPr>
        <w:sz w:val="16"/>
        <w:szCs w:val="16"/>
      </w:rPr>
      <w:t xml:space="preserve"> </w:t>
    </w:r>
    <w:r w:rsidRPr="00E5262B">
      <w:rPr>
        <w:sz w:val="16"/>
        <w:szCs w:val="16"/>
      </w:rPr>
      <w:t>zatrudnienia”</w:t>
    </w:r>
  </w:p>
  <w:p w:rsidR="00016591" w:rsidRPr="00981720" w:rsidRDefault="00016591" w:rsidP="00016591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i/>
        <w:iCs/>
        <w:kern w:val="24"/>
        <w:sz w:val="16"/>
        <w:szCs w:val="16"/>
      </w:rPr>
    </w:pPr>
    <w:r w:rsidRPr="00981720">
      <w:rPr>
        <w:rFonts w:ascii="Times New Roman" w:eastAsia="Calibri" w:hAnsi="Times New Roman" w:cs="Times New Roman"/>
        <w:i/>
        <w:iCs/>
        <w:kern w:val="24"/>
        <w:sz w:val="16"/>
        <w:szCs w:val="16"/>
      </w:rPr>
      <w:t>Biuro projektu: Zachodniopomorska Izba Rzemiosła i Przedsiębiorczości, ul. Królowej Korony Polskiej 25, 70 – 486 Szczecin,</w:t>
    </w:r>
  </w:p>
  <w:p w:rsidR="00016591" w:rsidRPr="00981720" w:rsidRDefault="00016591" w:rsidP="0001659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16"/>
        <w:szCs w:val="16"/>
      </w:rPr>
    </w:pPr>
    <w:r w:rsidRPr="00981720">
      <w:rPr>
        <w:rFonts w:ascii="Times New Roman" w:eastAsia="Calibri" w:hAnsi="Times New Roman" w:cs="Times New Roman"/>
        <w:i/>
        <w:iCs/>
        <w:kern w:val="24"/>
        <w:sz w:val="16"/>
        <w:szCs w:val="16"/>
      </w:rPr>
      <w:t xml:space="preserve">tel. +48 91 </w:t>
    </w:r>
    <w:r w:rsidRPr="00981720">
      <w:rPr>
        <w:rFonts w:ascii="Times New Roman" w:hAnsi="Times New Roman" w:cs="Times New Roman"/>
        <w:i/>
        <w:sz w:val="16"/>
        <w:szCs w:val="16"/>
      </w:rPr>
      <w:t> 422 22 87</w:t>
    </w:r>
    <w:r w:rsidR="00423466">
      <w:rPr>
        <w:rFonts w:ascii="Times New Roman" w:eastAsia="Calibri" w:hAnsi="Times New Roman" w:cs="Times New Roman"/>
        <w:i/>
        <w:iCs/>
        <w:kern w:val="24"/>
        <w:sz w:val="16"/>
        <w:szCs w:val="16"/>
      </w:rPr>
      <w:t xml:space="preserve">, </w:t>
    </w:r>
    <w:r w:rsidRPr="00981720">
      <w:rPr>
        <w:rFonts w:ascii="Times New Roman" w:eastAsia="Calibri" w:hAnsi="Times New Roman" w:cs="Times New Roman"/>
        <w:i/>
        <w:iCs/>
        <w:kern w:val="24"/>
        <w:sz w:val="16"/>
        <w:szCs w:val="16"/>
      </w:rPr>
      <w:t>+48 91 </w:t>
    </w:r>
    <w:r w:rsidRPr="00981720">
      <w:rPr>
        <w:rFonts w:ascii="Times New Roman" w:hAnsi="Times New Roman" w:cs="Times New Roman"/>
        <w:i/>
        <w:sz w:val="16"/>
        <w:szCs w:val="16"/>
      </w:rPr>
      <w:t xml:space="preserve">422 16 31, </w:t>
    </w:r>
    <w:hyperlink r:id="rId1" w:history="1">
      <w:r w:rsidRPr="00981720">
        <w:rPr>
          <w:rStyle w:val="Hipercze"/>
          <w:rFonts w:eastAsia="Calibri"/>
          <w:iCs/>
          <w:kern w:val="24"/>
          <w:sz w:val="16"/>
          <w:szCs w:val="16"/>
        </w:rPr>
        <w:t>zirzipszczecin@onet.eu</w:t>
      </w:r>
    </w:hyperlink>
    <w:r>
      <w:rPr>
        <w:rFonts w:ascii="Times New Roman" w:eastAsia="Calibri" w:hAnsi="Times New Roman" w:cs="Times New Roman"/>
        <w:i/>
        <w:iCs/>
        <w:kern w:val="24"/>
        <w:sz w:val="16"/>
        <w:szCs w:val="16"/>
      </w:rPr>
      <w:t>;</w:t>
    </w:r>
  </w:p>
  <w:p w:rsidR="00016591" w:rsidRPr="005379EE" w:rsidRDefault="00016591" w:rsidP="00016591">
    <w:pPr>
      <w:pStyle w:val="Stopka"/>
      <w:rPr>
        <w:b/>
        <w:bCs/>
        <w:sz w:val="16"/>
        <w:szCs w:val="16"/>
      </w:rPr>
    </w:pPr>
  </w:p>
  <w:p w:rsidR="00E168CE" w:rsidRPr="005379EE" w:rsidRDefault="00E168CE" w:rsidP="00B33444">
    <w:pPr>
      <w:pStyle w:val="Stopka"/>
      <w:jc w:val="center"/>
      <w:rPr>
        <w:b/>
        <w:bCs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66" w:rsidRDefault="005F25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6B" w:rsidRDefault="00CE346B" w:rsidP="00854A69">
      <w:pPr>
        <w:spacing w:after="0" w:line="240" w:lineRule="auto"/>
      </w:pPr>
      <w:r>
        <w:separator/>
      </w:r>
    </w:p>
  </w:footnote>
  <w:footnote w:type="continuationSeparator" w:id="0">
    <w:p w:rsidR="00CE346B" w:rsidRDefault="00CE346B" w:rsidP="00854A69">
      <w:pPr>
        <w:spacing w:after="0" w:line="240" w:lineRule="auto"/>
      </w:pPr>
      <w:r>
        <w:continuationSeparator/>
      </w:r>
    </w:p>
  </w:footnote>
  <w:footnote w:id="1">
    <w:p w:rsidR="006C611C" w:rsidRDefault="006C611C" w:rsidP="006C611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66" w:rsidRDefault="005F25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CE" w:rsidRDefault="005F25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-2540</wp:posOffset>
          </wp:positionV>
          <wp:extent cx="6153150" cy="600075"/>
          <wp:effectExtent l="19050" t="0" r="0" b="0"/>
          <wp:wrapTight wrapText="bothSides">
            <wp:wrapPolygon edited="0">
              <wp:start x="-67" y="0"/>
              <wp:lineTo x="-67" y="21257"/>
              <wp:lineTo x="21600" y="21257"/>
              <wp:lineTo x="21600" y="0"/>
              <wp:lineTo x="-67" y="0"/>
            </wp:wrapPolygon>
          </wp:wrapTight>
          <wp:docPr id="1" name="Obraz 1" descr="C:\Users\IZBA_Biuro\Desktop\nasłówek FE 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BA_Biuro\Desktop\nasłówek FE PR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8CE" w:rsidRDefault="00E168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66" w:rsidRDefault="005F25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C894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BC0008"/>
    <w:multiLevelType w:val="hybridMultilevel"/>
    <w:tmpl w:val="E45E9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43B70"/>
    <w:multiLevelType w:val="hybridMultilevel"/>
    <w:tmpl w:val="E8242A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511A1209"/>
    <w:multiLevelType w:val="hybridMultilevel"/>
    <w:tmpl w:val="1B9A6266"/>
    <w:lvl w:ilvl="0" w:tplc="7B060F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55D7C"/>
    <w:multiLevelType w:val="hybridMultilevel"/>
    <w:tmpl w:val="33C8E548"/>
    <w:name w:val="WW8Num92"/>
    <w:lvl w:ilvl="0" w:tplc="BB227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10943"/>
    <w:multiLevelType w:val="hybridMultilevel"/>
    <w:tmpl w:val="0594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83045"/>
    <w:multiLevelType w:val="multilevel"/>
    <w:tmpl w:val="1B54A8B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arny">
    <w15:presenceInfo w15:providerId="None" w15:userId="czarn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149B"/>
    <w:rsid w:val="00011900"/>
    <w:rsid w:val="00011E52"/>
    <w:rsid w:val="00013C78"/>
    <w:rsid w:val="000152A5"/>
    <w:rsid w:val="00016285"/>
    <w:rsid w:val="00016591"/>
    <w:rsid w:val="00017A59"/>
    <w:rsid w:val="00024C3C"/>
    <w:rsid w:val="00024C70"/>
    <w:rsid w:val="00031E07"/>
    <w:rsid w:val="000336D2"/>
    <w:rsid w:val="000369B4"/>
    <w:rsid w:val="00036E00"/>
    <w:rsid w:val="00040C50"/>
    <w:rsid w:val="00041FAD"/>
    <w:rsid w:val="00043B89"/>
    <w:rsid w:val="00044441"/>
    <w:rsid w:val="00046DC9"/>
    <w:rsid w:val="00047607"/>
    <w:rsid w:val="000501F1"/>
    <w:rsid w:val="00053DE1"/>
    <w:rsid w:val="00055289"/>
    <w:rsid w:val="00062761"/>
    <w:rsid w:val="00065945"/>
    <w:rsid w:val="000775D5"/>
    <w:rsid w:val="00081337"/>
    <w:rsid w:val="000819DF"/>
    <w:rsid w:val="0009282B"/>
    <w:rsid w:val="00094012"/>
    <w:rsid w:val="000A3BA8"/>
    <w:rsid w:val="000B2603"/>
    <w:rsid w:val="000B41F6"/>
    <w:rsid w:val="000B47D1"/>
    <w:rsid w:val="000B7AF2"/>
    <w:rsid w:val="000D2720"/>
    <w:rsid w:val="000D5077"/>
    <w:rsid w:val="000E45E6"/>
    <w:rsid w:val="000E508B"/>
    <w:rsid w:val="000E5D95"/>
    <w:rsid w:val="000F635A"/>
    <w:rsid w:val="000F6F58"/>
    <w:rsid w:val="000F77CA"/>
    <w:rsid w:val="001017B6"/>
    <w:rsid w:val="001050FB"/>
    <w:rsid w:val="00106C50"/>
    <w:rsid w:val="00112BC5"/>
    <w:rsid w:val="00112D66"/>
    <w:rsid w:val="00114516"/>
    <w:rsid w:val="00116F6D"/>
    <w:rsid w:val="00121FDC"/>
    <w:rsid w:val="00124D7E"/>
    <w:rsid w:val="00131838"/>
    <w:rsid w:val="001323BD"/>
    <w:rsid w:val="001336EE"/>
    <w:rsid w:val="00134E78"/>
    <w:rsid w:val="00141D69"/>
    <w:rsid w:val="001421F4"/>
    <w:rsid w:val="0014407F"/>
    <w:rsid w:val="00152033"/>
    <w:rsid w:val="001573E5"/>
    <w:rsid w:val="001606B5"/>
    <w:rsid w:val="00161A72"/>
    <w:rsid w:val="00174B5C"/>
    <w:rsid w:val="0018163D"/>
    <w:rsid w:val="00192A3E"/>
    <w:rsid w:val="00194C73"/>
    <w:rsid w:val="001B0DD8"/>
    <w:rsid w:val="001B1D11"/>
    <w:rsid w:val="001C6FDD"/>
    <w:rsid w:val="001D597A"/>
    <w:rsid w:val="001E3C21"/>
    <w:rsid w:val="001E767F"/>
    <w:rsid w:val="001E7842"/>
    <w:rsid w:val="001F7049"/>
    <w:rsid w:val="001F7E52"/>
    <w:rsid w:val="00201D3D"/>
    <w:rsid w:val="00204B2F"/>
    <w:rsid w:val="00227C01"/>
    <w:rsid w:val="00230640"/>
    <w:rsid w:val="00234959"/>
    <w:rsid w:val="002447D0"/>
    <w:rsid w:val="0024487F"/>
    <w:rsid w:val="002534F2"/>
    <w:rsid w:val="00257586"/>
    <w:rsid w:val="00260735"/>
    <w:rsid w:val="00261EEF"/>
    <w:rsid w:val="0026625F"/>
    <w:rsid w:val="00271DF0"/>
    <w:rsid w:val="00272057"/>
    <w:rsid w:val="002727CD"/>
    <w:rsid w:val="00275B63"/>
    <w:rsid w:val="00281F5F"/>
    <w:rsid w:val="00287197"/>
    <w:rsid w:val="00287D9B"/>
    <w:rsid w:val="0029409F"/>
    <w:rsid w:val="002A1BDD"/>
    <w:rsid w:val="002B3500"/>
    <w:rsid w:val="002B419C"/>
    <w:rsid w:val="002B55E9"/>
    <w:rsid w:val="002C20F3"/>
    <w:rsid w:val="002C32F8"/>
    <w:rsid w:val="002D0BB4"/>
    <w:rsid w:val="002D4F52"/>
    <w:rsid w:val="002E2B81"/>
    <w:rsid w:val="002E5739"/>
    <w:rsid w:val="002F3D8B"/>
    <w:rsid w:val="002F4EDE"/>
    <w:rsid w:val="002F53CE"/>
    <w:rsid w:val="00304DBF"/>
    <w:rsid w:val="0030674C"/>
    <w:rsid w:val="00306ECE"/>
    <w:rsid w:val="00306F6A"/>
    <w:rsid w:val="00314FAE"/>
    <w:rsid w:val="0032118C"/>
    <w:rsid w:val="00330940"/>
    <w:rsid w:val="0033338E"/>
    <w:rsid w:val="00334015"/>
    <w:rsid w:val="00335DD3"/>
    <w:rsid w:val="003369F1"/>
    <w:rsid w:val="00351C5A"/>
    <w:rsid w:val="00356FE8"/>
    <w:rsid w:val="003676F2"/>
    <w:rsid w:val="00381403"/>
    <w:rsid w:val="003821E0"/>
    <w:rsid w:val="00391447"/>
    <w:rsid w:val="003930DB"/>
    <w:rsid w:val="00394C14"/>
    <w:rsid w:val="00395FFB"/>
    <w:rsid w:val="00396084"/>
    <w:rsid w:val="003963C4"/>
    <w:rsid w:val="003A2EAE"/>
    <w:rsid w:val="003A34B9"/>
    <w:rsid w:val="003A56CF"/>
    <w:rsid w:val="003A57FF"/>
    <w:rsid w:val="003A63B6"/>
    <w:rsid w:val="003B6D70"/>
    <w:rsid w:val="003B6F3B"/>
    <w:rsid w:val="003B79E1"/>
    <w:rsid w:val="003C6B04"/>
    <w:rsid w:val="003C72AC"/>
    <w:rsid w:val="003D1618"/>
    <w:rsid w:val="003D2BDE"/>
    <w:rsid w:val="003D33F1"/>
    <w:rsid w:val="003D3819"/>
    <w:rsid w:val="003E0541"/>
    <w:rsid w:val="003E3860"/>
    <w:rsid w:val="003F311F"/>
    <w:rsid w:val="003F3CBC"/>
    <w:rsid w:val="00402FBC"/>
    <w:rsid w:val="00410E7E"/>
    <w:rsid w:val="00414808"/>
    <w:rsid w:val="00421ED0"/>
    <w:rsid w:val="00423466"/>
    <w:rsid w:val="004244B4"/>
    <w:rsid w:val="00437797"/>
    <w:rsid w:val="00437ABC"/>
    <w:rsid w:val="00440AA4"/>
    <w:rsid w:val="00445B51"/>
    <w:rsid w:val="00450D90"/>
    <w:rsid w:val="00451C56"/>
    <w:rsid w:val="0045495C"/>
    <w:rsid w:val="00455C73"/>
    <w:rsid w:val="004619BB"/>
    <w:rsid w:val="00464807"/>
    <w:rsid w:val="00467C38"/>
    <w:rsid w:val="00471CFA"/>
    <w:rsid w:val="0047425E"/>
    <w:rsid w:val="00475951"/>
    <w:rsid w:val="00487A04"/>
    <w:rsid w:val="004A2B0E"/>
    <w:rsid w:val="004A78BB"/>
    <w:rsid w:val="004B49BE"/>
    <w:rsid w:val="004C18DC"/>
    <w:rsid w:val="004C653E"/>
    <w:rsid w:val="004D0117"/>
    <w:rsid w:val="004D1A40"/>
    <w:rsid w:val="004D2EE6"/>
    <w:rsid w:val="004D62FB"/>
    <w:rsid w:val="0050053F"/>
    <w:rsid w:val="005009A1"/>
    <w:rsid w:val="00500EC8"/>
    <w:rsid w:val="00501B2D"/>
    <w:rsid w:val="0050296D"/>
    <w:rsid w:val="00510C3C"/>
    <w:rsid w:val="00515801"/>
    <w:rsid w:val="00516B04"/>
    <w:rsid w:val="005230BB"/>
    <w:rsid w:val="00531717"/>
    <w:rsid w:val="00532C7D"/>
    <w:rsid w:val="00535027"/>
    <w:rsid w:val="005379EE"/>
    <w:rsid w:val="0056061E"/>
    <w:rsid w:val="00560E7D"/>
    <w:rsid w:val="005722FB"/>
    <w:rsid w:val="00581DDB"/>
    <w:rsid w:val="00587256"/>
    <w:rsid w:val="00591E3E"/>
    <w:rsid w:val="00592E23"/>
    <w:rsid w:val="005A4645"/>
    <w:rsid w:val="005C0BFB"/>
    <w:rsid w:val="005C11A6"/>
    <w:rsid w:val="005C35D7"/>
    <w:rsid w:val="005C3B11"/>
    <w:rsid w:val="005C6E12"/>
    <w:rsid w:val="005D46CB"/>
    <w:rsid w:val="005E1A63"/>
    <w:rsid w:val="005F19E0"/>
    <w:rsid w:val="005F2566"/>
    <w:rsid w:val="006108E4"/>
    <w:rsid w:val="006108EF"/>
    <w:rsid w:val="00615277"/>
    <w:rsid w:val="00616519"/>
    <w:rsid w:val="00617A74"/>
    <w:rsid w:val="0062067F"/>
    <w:rsid w:val="006248B1"/>
    <w:rsid w:val="0064017B"/>
    <w:rsid w:val="006419C4"/>
    <w:rsid w:val="00642612"/>
    <w:rsid w:val="006464EF"/>
    <w:rsid w:val="006530DD"/>
    <w:rsid w:val="0065650B"/>
    <w:rsid w:val="006567F0"/>
    <w:rsid w:val="00663FA9"/>
    <w:rsid w:val="006643E8"/>
    <w:rsid w:val="006648E0"/>
    <w:rsid w:val="00671158"/>
    <w:rsid w:val="00674862"/>
    <w:rsid w:val="006767CF"/>
    <w:rsid w:val="006827EA"/>
    <w:rsid w:val="00693045"/>
    <w:rsid w:val="00693EA8"/>
    <w:rsid w:val="006B4A8B"/>
    <w:rsid w:val="006C01C6"/>
    <w:rsid w:val="006C062C"/>
    <w:rsid w:val="006C2BAA"/>
    <w:rsid w:val="006C2CF9"/>
    <w:rsid w:val="006C611C"/>
    <w:rsid w:val="006C6CE3"/>
    <w:rsid w:val="006D0B2B"/>
    <w:rsid w:val="006E4BC8"/>
    <w:rsid w:val="006E4BF3"/>
    <w:rsid w:val="006E500D"/>
    <w:rsid w:val="006E55BF"/>
    <w:rsid w:val="006F005D"/>
    <w:rsid w:val="006F04BA"/>
    <w:rsid w:val="006F129E"/>
    <w:rsid w:val="006F2522"/>
    <w:rsid w:val="006F38A2"/>
    <w:rsid w:val="00700B01"/>
    <w:rsid w:val="00706737"/>
    <w:rsid w:val="0071040D"/>
    <w:rsid w:val="00712E4D"/>
    <w:rsid w:val="00717224"/>
    <w:rsid w:val="00725B36"/>
    <w:rsid w:val="00730957"/>
    <w:rsid w:val="007319F7"/>
    <w:rsid w:val="007331F5"/>
    <w:rsid w:val="00734C63"/>
    <w:rsid w:val="00737E68"/>
    <w:rsid w:val="00740AE6"/>
    <w:rsid w:val="0074512E"/>
    <w:rsid w:val="00753260"/>
    <w:rsid w:val="00770E58"/>
    <w:rsid w:val="00775AB3"/>
    <w:rsid w:val="00776541"/>
    <w:rsid w:val="007848E4"/>
    <w:rsid w:val="00785E3A"/>
    <w:rsid w:val="00786B3E"/>
    <w:rsid w:val="0079415D"/>
    <w:rsid w:val="00796CC0"/>
    <w:rsid w:val="007A597A"/>
    <w:rsid w:val="007B3B6A"/>
    <w:rsid w:val="007C23B9"/>
    <w:rsid w:val="007C5F4F"/>
    <w:rsid w:val="007D1C36"/>
    <w:rsid w:val="00800756"/>
    <w:rsid w:val="00807922"/>
    <w:rsid w:val="00812E79"/>
    <w:rsid w:val="00827298"/>
    <w:rsid w:val="0083119A"/>
    <w:rsid w:val="00831D58"/>
    <w:rsid w:val="008341C1"/>
    <w:rsid w:val="0083689E"/>
    <w:rsid w:val="00837B4B"/>
    <w:rsid w:val="00842902"/>
    <w:rsid w:val="00845169"/>
    <w:rsid w:val="0084722A"/>
    <w:rsid w:val="00854A69"/>
    <w:rsid w:val="00866FF4"/>
    <w:rsid w:val="00870A31"/>
    <w:rsid w:val="008720F0"/>
    <w:rsid w:val="008741F8"/>
    <w:rsid w:val="008768E4"/>
    <w:rsid w:val="00876DEB"/>
    <w:rsid w:val="00880447"/>
    <w:rsid w:val="00882591"/>
    <w:rsid w:val="00886F1C"/>
    <w:rsid w:val="00896F3A"/>
    <w:rsid w:val="008A11B0"/>
    <w:rsid w:val="008A2BD0"/>
    <w:rsid w:val="008A7948"/>
    <w:rsid w:val="008B3ECB"/>
    <w:rsid w:val="008C5550"/>
    <w:rsid w:val="008D0B25"/>
    <w:rsid w:val="008D0C6C"/>
    <w:rsid w:val="008E48B0"/>
    <w:rsid w:val="008E4A9E"/>
    <w:rsid w:val="008F2B53"/>
    <w:rsid w:val="00900AA6"/>
    <w:rsid w:val="00903CBE"/>
    <w:rsid w:val="0091177F"/>
    <w:rsid w:val="009119CE"/>
    <w:rsid w:val="00916F4E"/>
    <w:rsid w:val="00921450"/>
    <w:rsid w:val="00923753"/>
    <w:rsid w:val="00923875"/>
    <w:rsid w:val="00930EBD"/>
    <w:rsid w:val="009343DD"/>
    <w:rsid w:val="00935D12"/>
    <w:rsid w:val="0094128E"/>
    <w:rsid w:val="0094795C"/>
    <w:rsid w:val="00947EB7"/>
    <w:rsid w:val="00951070"/>
    <w:rsid w:val="00956C4F"/>
    <w:rsid w:val="00957936"/>
    <w:rsid w:val="00962BD1"/>
    <w:rsid w:val="0096583F"/>
    <w:rsid w:val="009716DF"/>
    <w:rsid w:val="009733C3"/>
    <w:rsid w:val="00973613"/>
    <w:rsid w:val="009756EB"/>
    <w:rsid w:val="00982118"/>
    <w:rsid w:val="00993E68"/>
    <w:rsid w:val="009A06D4"/>
    <w:rsid w:val="009A0C66"/>
    <w:rsid w:val="009A5567"/>
    <w:rsid w:val="009A6562"/>
    <w:rsid w:val="009B0FBE"/>
    <w:rsid w:val="009B2360"/>
    <w:rsid w:val="009B24F9"/>
    <w:rsid w:val="009C26EF"/>
    <w:rsid w:val="009C2D28"/>
    <w:rsid w:val="009D56B3"/>
    <w:rsid w:val="009D58DF"/>
    <w:rsid w:val="009E20FA"/>
    <w:rsid w:val="009F293D"/>
    <w:rsid w:val="009F5730"/>
    <w:rsid w:val="009F5C3C"/>
    <w:rsid w:val="00A0732F"/>
    <w:rsid w:val="00A07667"/>
    <w:rsid w:val="00A12479"/>
    <w:rsid w:val="00A13F28"/>
    <w:rsid w:val="00A14EBD"/>
    <w:rsid w:val="00A15CFA"/>
    <w:rsid w:val="00A21D07"/>
    <w:rsid w:val="00A23BD3"/>
    <w:rsid w:val="00A248D2"/>
    <w:rsid w:val="00A27E8A"/>
    <w:rsid w:val="00A32DBB"/>
    <w:rsid w:val="00A424D5"/>
    <w:rsid w:val="00A42F21"/>
    <w:rsid w:val="00A444BF"/>
    <w:rsid w:val="00A5529C"/>
    <w:rsid w:val="00A64C99"/>
    <w:rsid w:val="00A651B4"/>
    <w:rsid w:val="00A66EE7"/>
    <w:rsid w:val="00A70727"/>
    <w:rsid w:val="00A75979"/>
    <w:rsid w:val="00A96D3F"/>
    <w:rsid w:val="00AA0D24"/>
    <w:rsid w:val="00AA3A97"/>
    <w:rsid w:val="00AB082A"/>
    <w:rsid w:val="00AB08F8"/>
    <w:rsid w:val="00AC2328"/>
    <w:rsid w:val="00AC3BB5"/>
    <w:rsid w:val="00AC64DA"/>
    <w:rsid w:val="00AD0A72"/>
    <w:rsid w:val="00AD3905"/>
    <w:rsid w:val="00AD7561"/>
    <w:rsid w:val="00AE00AD"/>
    <w:rsid w:val="00AE0E20"/>
    <w:rsid w:val="00AE3759"/>
    <w:rsid w:val="00AE3DFD"/>
    <w:rsid w:val="00AE657C"/>
    <w:rsid w:val="00AF0F5D"/>
    <w:rsid w:val="00AF20A8"/>
    <w:rsid w:val="00AF2D8B"/>
    <w:rsid w:val="00AF306F"/>
    <w:rsid w:val="00AF65E8"/>
    <w:rsid w:val="00B03EA0"/>
    <w:rsid w:val="00B04929"/>
    <w:rsid w:val="00B1263E"/>
    <w:rsid w:val="00B225BE"/>
    <w:rsid w:val="00B2383F"/>
    <w:rsid w:val="00B30B1A"/>
    <w:rsid w:val="00B33444"/>
    <w:rsid w:val="00B34AF6"/>
    <w:rsid w:val="00B607F4"/>
    <w:rsid w:val="00B6162C"/>
    <w:rsid w:val="00B62E71"/>
    <w:rsid w:val="00B6710E"/>
    <w:rsid w:val="00B75AD3"/>
    <w:rsid w:val="00B811E0"/>
    <w:rsid w:val="00B84332"/>
    <w:rsid w:val="00B85BA3"/>
    <w:rsid w:val="00B92240"/>
    <w:rsid w:val="00B96358"/>
    <w:rsid w:val="00BA754C"/>
    <w:rsid w:val="00BB44E1"/>
    <w:rsid w:val="00BB6595"/>
    <w:rsid w:val="00BC2B8A"/>
    <w:rsid w:val="00BC63BD"/>
    <w:rsid w:val="00BE02F0"/>
    <w:rsid w:val="00BE1B68"/>
    <w:rsid w:val="00BE2D66"/>
    <w:rsid w:val="00BE733A"/>
    <w:rsid w:val="00BF04E3"/>
    <w:rsid w:val="00BF5EDC"/>
    <w:rsid w:val="00BF7C0D"/>
    <w:rsid w:val="00C00C88"/>
    <w:rsid w:val="00C019A3"/>
    <w:rsid w:val="00C03320"/>
    <w:rsid w:val="00C0577A"/>
    <w:rsid w:val="00C059A7"/>
    <w:rsid w:val="00C05DF4"/>
    <w:rsid w:val="00C0706A"/>
    <w:rsid w:val="00C13DBE"/>
    <w:rsid w:val="00C2245C"/>
    <w:rsid w:val="00C24431"/>
    <w:rsid w:val="00C25476"/>
    <w:rsid w:val="00C267AA"/>
    <w:rsid w:val="00C309C8"/>
    <w:rsid w:val="00C30F3E"/>
    <w:rsid w:val="00C30FC8"/>
    <w:rsid w:val="00C34A12"/>
    <w:rsid w:val="00C40498"/>
    <w:rsid w:val="00C40B9C"/>
    <w:rsid w:val="00C463CD"/>
    <w:rsid w:val="00C506F5"/>
    <w:rsid w:val="00C51508"/>
    <w:rsid w:val="00C51C57"/>
    <w:rsid w:val="00C57D26"/>
    <w:rsid w:val="00C64E47"/>
    <w:rsid w:val="00C65BB3"/>
    <w:rsid w:val="00C67D39"/>
    <w:rsid w:val="00C70477"/>
    <w:rsid w:val="00C719FC"/>
    <w:rsid w:val="00C77A7C"/>
    <w:rsid w:val="00C82554"/>
    <w:rsid w:val="00C83263"/>
    <w:rsid w:val="00C86FE5"/>
    <w:rsid w:val="00C87407"/>
    <w:rsid w:val="00C914D7"/>
    <w:rsid w:val="00C9316C"/>
    <w:rsid w:val="00CB38E6"/>
    <w:rsid w:val="00CC45F2"/>
    <w:rsid w:val="00CC5526"/>
    <w:rsid w:val="00CE346B"/>
    <w:rsid w:val="00CF698A"/>
    <w:rsid w:val="00D0044A"/>
    <w:rsid w:val="00D03264"/>
    <w:rsid w:val="00D065E8"/>
    <w:rsid w:val="00D07EF5"/>
    <w:rsid w:val="00D14314"/>
    <w:rsid w:val="00D15A74"/>
    <w:rsid w:val="00D16515"/>
    <w:rsid w:val="00D34004"/>
    <w:rsid w:val="00D4004F"/>
    <w:rsid w:val="00D42254"/>
    <w:rsid w:val="00D435AF"/>
    <w:rsid w:val="00D44189"/>
    <w:rsid w:val="00D44DCF"/>
    <w:rsid w:val="00D6205B"/>
    <w:rsid w:val="00D64424"/>
    <w:rsid w:val="00D64481"/>
    <w:rsid w:val="00D6745D"/>
    <w:rsid w:val="00D720C9"/>
    <w:rsid w:val="00D7347E"/>
    <w:rsid w:val="00D80570"/>
    <w:rsid w:val="00D806CF"/>
    <w:rsid w:val="00D80832"/>
    <w:rsid w:val="00D82E56"/>
    <w:rsid w:val="00D9188C"/>
    <w:rsid w:val="00D93F60"/>
    <w:rsid w:val="00D95959"/>
    <w:rsid w:val="00DA0441"/>
    <w:rsid w:val="00DB66DB"/>
    <w:rsid w:val="00DB6FA5"/>
    <w:rsid w:val="00DD04D5"/>
    <w:rsid w:val="00DD5046"/>
    <w:rsid w:val="00DF015C"/>
    <w:rsid w:val="00E012CA"/>
    <w:rsid w:val="00E07827"/>
    <w:rsid w:val="00E1405B"/>
    <w:rsid w:val="00E168CE"/>
    <w:rsid w:val="00E1784B"/>
    <w:rsid w:val="00E239C7"/>
    <w:rsid w:val="00E27E91"/>
    <w:rsid w:val="00E458D8"/>
    <w:rsid w:val="00E47357"/>
    <w:rsid w:val="00E479A3"/>
    <w:rsid w:val="00E64F00"/>
    <w:rsid w:val="00E70B93"/>
    <w:rsid w:val="00E71D0A"/>
    <w:rsid w:val="00E9154A"/>
    <w:rsid w:val="00E927CE"/>
    <w:rsid w:val="00E96D65"/>
    <w:rsid w:val="00E96E0D"/>
    <w:rsid w:val="00E9751B"/>
    <w:rsid w:val="00EA0B17"/>
    <w:rsid w:val="00EA2A75"/>
    <w:rsid w:val="00EA3CD4"/>
    <w:rsid w:val="00EB1CCA"/>
    <w:rsid w:val="00EC11F7"/>
    <w:rsid w:val="00ED352C"/>
    <w:rsid w:val="00ED3C71"/>
    <w:rsid w:val="00EE0792"/>
    <w:rsid w:val="00EE490D"/>
    <w:rsid w:val="00EE50B0"/>
    <w:rsid w:val="00EE6CA1"/>
    <w:rsid w:val="00EF06CB"/>
    <w:rsid w:val="00EF3773"/>
    <w:rsid w:val="00F011CB"/>
    <w:rsid w:val="00F02C08"/>
    <w:rsid w:val="00F067F5"/>
    <w:rsid w:val="00F230FE"/>
    <w:rsid w:val="00F24819"/>
    <w:rsid w:val="00F44590"/>
    <w:rsid w:val="00F5204E"/>
    <w:rsid w:val="00F52890"/>
    <w:rsid w:val="00F572DA"/>
    <w:rsid w:val="00F62753"/>
    <w:rsid w:val="00F65E0D"/>
    <w:rsid w:val="00F75112"/>
    <w:rsid w:val="00F80CBF"/>
    <w:rsid w:val="00F80F86"/>
    <w:rsid w:val="00F82236"/>
    <w:rsid w:val="00F848CA"/>
    <w:rsid w:val="00F90186"/>
    <w:rsid w:val="00F90DF9"/>
    <w:rsid w:val="00F9102C"/>
    <w:rsid w:val="00F914AA"/>
    <w:rsid w:val="00F92376"/>
    <w:rsid w:val="00F96766"/>
    <w:rsid w:val="00FA109A"/>
    <w:rsid w:val="00FA5675"/>
    <w:rsid w:val="00FB68F0"/>
    <w:rsid w:val="00FB7681"/>
    <w:rsid w:val="00FC3E54"/>
    <w:rsid w:val="00FD0B3E"/>
    <w:rsid w:val="00FD2796"/>
    <w:rsid w:val="00FD3558"/>
    <w:rsid w:val="00FD359A"/>
    <w:rsid w:val="00FE05A8"/>
    <w:rsid w:val="00FF34DE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4D0117"/>
    <w:pPr>
      <w:spacing w:after="200" w:line="276" w:lineRule="auto"/>
      <w:ind w:left="1416" w:firstLine="708"/>
    </w:pPr>
    <w:rPr>
      <w:rFonts w:ascii="Arial" w:eastAsia="Calibri" w:hAnsi="Arial" w:cs="Arial"/>
      <w:b/>
      <w:bCs/>
      <w:sz w:val="24"/>
    </w:rPr>
  </w:style>
  <w:style w:type="paragraph" w:styleId="NormalnyWeb">
    <w:name w:val="Normal (Web)"/>
    <w:basedOn w:val="Normalny"/>
    <w:uiPriority w:val="99"/>
    <w:unhideWhenUsed/>
    <w:rsid w:val="000165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D0117"/>
    <w:pPr>
      <w:spacing w:after="200" w:line="276" w:lineRule="auto"/>
      <w:ind w:left="1416" w:firstLine="708"/>
    </w:pPr>
    <w:rPr>
      <w:rFonts w:ascii="Arial" w:eastAsia="Calibri" w:hAnsi="Arial" w:cs="Arial"/>
      <w:b/>
      <w:bCs/>
      <w:sz w:val="24"/>
    </w:rPr>
  </w:style>
  <w:style w:type="paragraph" w:styleId="NormalnyWeb">
    <w:name w:val="Normal (Web)"/>
    <w:basedOn w:val="Normalny"/>
    <w:uiPriority w:val="99"/>
    <w:unhideWhenUsed/>
    <w:rsid w:val="000165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irzipszczecin@onet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B369-0B72-4F20-9DD9-DB136704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ZIRiPwS</cp:lastModifiedBy>
  <cp:revision>5</cp:revision>
  <cp:lastPrinted>2017-02-07T12:43:00Z</cp:lastPrinted>
  <dcterms:created xsi:type="dcterms:W3CDTF">2017-10-31T12:37:00Z</dcterms:created>
  <dcterms:modified xsi:type="dcterms:W3CDTF">2018-01-02T10:38:00Z</dcterms:modified>
</cp:coreProperties>
</file>