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4A7" w:rsidRDefault="007444A7" w:rsidP="009C6022">
      <w:pPr>
        <w:spacing w:after="240"/>
        <w:ind w:left="-284" w:right="-142" w:firstLine="284"/>
        <w:rPr>
          <w:i/>
          <w:sz w:val="20"/>
          <w:szCs w:val="20"/>
        </w:rPr>
      </w:pPr>
      <w:r>
        <w:rPr>
          <w:rFonts w:cs="Calibri"/>
          <w:i/>
          <w:sz w:val="20"/>
          <w:szCs w:val="20"/>
        </w:rPr>
        <w:t>Załącznik nr 3</w:t>
      </w:r>
      <w:r w:rsidR="00493A3C">
        <w:rPr>
          <w:rFonts w:cs="Calibri"/>
          <w:i/>
          <w:sz w:val="20"/>
          <w:szCs w:val="20"/>
        </w:rPr>
        <w:t>.1</w:t>
      </w:r>
      <w:r>
        <w:rPr>
          <w:rFonts w:cs="Calibri"/>
          <w:i/>
          <w:sz w:val="20"/>
          <w:szCs w:val="20"/>
        </w:rPr>
        <w:t xml:space="preserve"> do </w:t>
      </w:r>
      <w:r>
        <w:rPr>
          <w:i/>
          <w:sz w:val="20"/>
          <w:szCs w:val="20"/>
        </w:rPr>
        <w:t>Regulaminu rekrutacji i uczestnictwa w projekcie</w:t>
      </w:r>
    </w:p>
    <w:p w:rsidR="00605C59" w:rsidRPr="00761AB6" w:rsidRDefault="00605C59" w:rsidP="008E3870">
      <w:pPr>
        <w:spacing w:after="0" w:line="240" w:lineRule="auto"/>
        <w:jc w:val="center"/>
        <w:rPr>
          <w:rFonts w:ascii="Arial" w:hAnsi="Arial" w:cs="Arial"/>
          <w:sz w:val="16"/>
          <w:szCs w:val="16"/>
        </w:rPr>
      </w:pPr>
      <w:r>
        <w:rPr>
          <w:rFonts w:ascii="Arial" w:hAnsi="Arial" w:cs="Arial"/>
          <w:b/>
          <w:i/>
          <w:sz w:val="20"/>
          <w:szCs w:val="20"/>
        </w:rPr>
        <w:t>OŚWIADCZENIE UCZESTNIKA PROJEKTU</w:t>
      </w:r>
    </w:p>
    <w:p w:rsidR="00605C59" w:rsidRDefault="00605C59" w:rsidP="00ED0E6D">
      <w:pPr>
        <w:spacing w:after="0" w:line="240" w:lineRule="auto"/>
        <w:jc w:val="center"/>
        <w:rPr>
          <w:rFonts w:ascii="Arial" w:hAnsi="Arial" w:cs="Arial"/>
          <w:sz w:val="20"/>
          <w:szCs w:val="20"/>
        </w:rPr>
      </w:pPr>
      <w:r>
        <w:rPr>
          <w:rFonts w:ascii="Arial" w:hAnsi="Arial" w:cs="Arial"/>
          <w:sz w:val="20"/>
          <w:szCs w:val="20"/>
        </w:rPr>
        <w:t>(obowiązek informacyjny realizowany w związku z art. 13 i art. 14  Rozporządzenia Parlamentu Europejskiego i Rady (UE) 2016/679)</w:t>
      </w:r>
    </w:p>
    <w:p w:rsidR="00605C59" w:rsidRDefault="00605C59">
      <w:pPr>
        <w:spacing w:after="120" w:line="100" w:lineRule="atLeast"/>
        <w:jc w:val="both"/>
        <w:rPr>
          <w:rFonts w:ascii="Arial" w:hAnsi="Arial" w:cs="Arial"/>
          <w:sz w:val="20"/>
          <w:szCs w:val="20"/>
        </w:rPr>
      </w:pPr>
      <w:r>
        <w:rPr>
          <w:rFonts w:ascii="Arial" w:hAnsi="Arial" w:cs="Arial"/>
          <w:sz w:val="20"/>
          <w:szCs w:val="20"/>
        </w:rPr>
        <w:t xml:space="preserve">W związku z przystąpieniem do projektu pn. </w:t>
      </w:r>
      <w:r>
        <w:rPr>
          <w:rFonts w:ascii="Arial" w:hAnsi="Arial" w:cs="Arial"/>
          <w:b/>
          <w:sz w:val="20"/>
          <w:szCs w:val="20"/>
        </w:rPr>
        <w:t xml:space="preserve">"Aktywizacja społeczno-zawodowa </w:t>
      </w:r>
      <w:r w:rsidR="00971C78">
        <w:rPr>
          <w:rFonts w:ascii="Arial" w:hAnsi="Arial" w:cs="Arial"/>
          <w:b/>
          <w:sz w:val="20"/>
          <w:szCs w:val="20"/>
        </w:rPr>
        <w:t xml:space="preserve">realnym wsparciem </w:t>
      </w:r>
      <w:r w:rsidR="009C6022">
        <w:rPr>
          <w:rFonts w:ascii="Arial" w:hAnsi="Arial" w:cs="Arial"/>
          <w:b/>
          <w:sz w:val="20"/>
          <w:szCs w:val="20"/>
        </w:rPr>
        <w:br/>
      </w:r>
      <w:r w:rsidR="00971C78">
        <w:rPr>
          <w:rFonts w:ascii="Arial" w:hAnsi="Arial" w:cs="Arial"/>
          <w:b/>
          <w:sz w:val="20"/>
          <w:szCs w:val="20"/>
        </w:rPr>
        <w:t>w drodze do zatrudnienia</w:t>
      </w:r>
      <w:r>
        <w:rPr>
          <w:rFonts w:ascii="Arial" w:hAnsi="Arial" w:cs="Arial"/>
          <w:b/>
          <w:sz w:val="20"/>
          <w:szCs w:val="20"/>
        </w:rPr>
        <w:t>",</w:t>
      </w:r>
    </w:p>
    <w:p w:rsidR="00605C59" w:rsidRDefault="00605C59">
      <w:pPr>
        <w:spacing w:after="120" w:line="100" w:lineRule="atLeast"/>
        <w:jc w:val="both"/>
        <w:rPr>
          <w:rFonts w:ascii="Arial" w:hAnsi="Arial" w:cs="Arial"/>
          <w:sz w:val="20"/>
          <w:szCs w:val="20"/>
        </w:rPr>
      </w:pPr>
      <w:r>
        <w:rPr>
          <w:rFonts w:ascii="Arial" w:hAnsi="Arial" w:cs="Arial"/>
          <w:sz w:val="20"/>
          <w:szCs w:val="20"/>
        </w:rPr>
        <w:t>przyjmuję do wiadomości, iż:</w:t>
      </w:r>
    </w:p>
    <w:p w:rsidR="00605C59" w:rsidRDefault="00605C59" w:rsidP="008E3870">
      <w:pPr>
        <w:numPr>
          <w:ilvl w:val="0"/>
          <w:numId w:val="2"/>
        </w:numPr>
        <w:spacing w:after="120" w:line="100" w:lineRule="atLeast"/>
        <w:jc w:val="both"/>
        <w:rPr>
          <w:rFonts w:ascii="Arial" w:hAnsi="Arial" w:cs="Arial"/>
          <w:sz w:val="20"/>
          <w:szCs w:val="20"/>
        </w:rPr>
      </w:pPr>
      <w:r>
        <w:rPr>
          <w:rFonts w:ascii="Arial" w:hAnsi="Arial" w:cs="Arial"/>
          <w:sz w:val="20"/>
          <w:szCs w:val="20"/>
        </w:rPr>
        <w:t>Administratorem moich danych osobowych jest:</w:t>
      </w:r>
    </w:p>
    <w:p w:rsidR="00605C59" w:rsidRDefault="00605C59" w:rsidP="008E3870">
      <w:pPr>
        <w:pStyle w:val="Akapitzlist1"/>
        <w:numPr>
          <w:ilvl w:val="0"/>
          <w:numId w:val="6"/>
        </w:numPr>
        <w:spacing w:line="240" w:lineRule="auto"/>
        <w:ind w:left="714" w:hanging="357"/>
        <w:jc w:val="both"/>
        <w:rPr>
          <w:rFonts w:ascii="Arial" w:hAnsi="Arial" w:cs="Arial"/>
          <w:sz w:val="20"/>
          <w:szCs w:val="20"/>
        </w:rPr>
      </w:pPr>
      <w:r>
        <w:rPr>
          <w:rFonts w:ascii="Arial" w:hAnsi="Arial" w:cs="Arial"/>
          <w:sz w:val="20"/>
          <w:szCs w:val="20"/>
        </w:rPr>
        <w:t>Zarząd Województwa Zachodniopomorskiego mający siedzibę przy ul. Korsarzy 34, 70-540 Szczecin, pełniący funkcję Instytucji Zarządzającej dla Regionalnego Programu Operacyjnego Województwa Zachodniopomorskiego 2014-2020, zwanego dalej RPO WZ</w:t>
      </w:r>
      <w:r w:rsidR="002D0E4F">
        <w:rPr>
          <w:rFonts w:ascii="Arial" w:hAnsi="Arial" w:cs="Arial"/>
          <w:sz w:val="20"/>
          <w:szCs w:val="20"/>
        </w:rPr>
        <w:t xml:space="preserve"> </w:t>
      </w:r>
      <w:r w:rsidR="00270A68">
        <w:rPr>
          <w:rFonts w:ascii="Arial" w:hAnsi="Arial" w:cs="Arial"/>
          <w:sz w:val="20"/>
          <w:szCs w:val="20"/>
        </w:rPr>
        <w:t>2</w:t>
      </w:r>
      <w:r>
        <w:rPr>
          <w:rFonts w:ascii="Arial" w:hAnsi="Arial" w:cs="Arial"/>
          <w:sz w:val="20"/>
          <w:szCs w:val="20"/>
        </w:rPr>
        <w:t>014-2020, w ramach zbioru „Projekty RPO WZ 2014-2020”,</w:t>
      </w:r>
    </w:p>
    <w:p w:rsidR="00605C59" w:rsidRDefault="00605C59" w:rsidP="008E3870">
      <w:pPr>
        <w:pStyle w:val="Akapitzlist1"/>
        <w:numPr>
          <w:ilvl w:val="0"/>
          <w:numId w:val="6"/>
        </w:numPr>
        <w:spacing w:line="240" w:lineRule="auto"/>
        <w:ind w:left="714" w:hanging="357"/>
        <w:jc w:val="both"/>
        <w:rPr>
          <w:rFonts w:ascii="Arial" w:hAnsi="Arial" w:cs="Arial"/>
          <w:sz w:val="20"/>
          <w:szCs w:val="20"/>
        </w:rPr>
      </w:pPr>
      <w:r>
        <w:rPr>
          <w:rFonts w:ascii="Arial" w:hAnsi="Arial" w:cs="Arial"/>
          <w:sz w:val="20"/>
          <w:szCs w:val="20"/>
        </w:rPr>
        <w:t>Minister właściwy do spraw rozwoju regionalnego z siedzibą przy ul. Wspólnej 2/4,</w:t>
      </w:r>
      <w:r w:rsidR="00090AC3">
        <w:rPr>
          <w:rFonts w:ascii="Arial" w:hAnsi="Arial" w:cs="Arial"/>
          <w:sz w:val="20"/>
          <w:szCs w:val="20"/>
        </w:rPr>
        <w:t xml:space="preserve"> </w:t>
      </w:r>
      <w:r>
        <w:rPr>
          <w:rFonts w:ascii="Arial" w:hAnsi="Arial" w:cs="Arial"/>
          <w:sz w:val="20"/>
          <w:szCs w:val="20"/>
        </w:rPr>
        <w:t>00-926 Warszawa, dla danych w ramach zbioru „Centralny system teleinformatyczny wspierający realizację programów operacyjnych”.</w:t>
      </w:r>
    </w:p>
    <w:p w:rsidR="00605C59" w:rsidRDefault="00605C59" w:rsidP="008E3870">
      <w:pPr>
        <w:numPr>
          <w:ilvl w:val="0"/>
          <w:numId w:val="2"/>
        </w:numPr>
        <w:spacing w:after="120" w:line="100" w:lineRule="atLeast"/>
        <w:jc w:val="both"/>
        <w:rPr>
          <w:rFonts w:ascii="Arial" w:hAnsi="Arial" w:cs="Arial"/>
          <w:sz w:val="20"/>
          <w:szCs w:val="20"/>
        </w:rPr>
      </w:pPr>
      <w:r>
        <w:rPr>
          <w:rFonts w:ascii="Arial" w:hAnsi="Arial" w:cs="Arial"/>
          <w:sz w:val="20"/>
          <w:szCs w:val="20"/>
        </w:rPr>
        <w:t xml:space="preserve">Przetwarzanie moich danych osobowych jest zgodne z prawem i spełnia warunki, o których mowa art. 6 ust. 1 lit. c oraz art. 9 ust. 2 lit. g Rozporządzenia Parlamentu Europejskiego i Rady (UE) 2016/679 – </w:t>
      </w:r>
      <w:r w:rsidR="00090AC3">
        <w:rPr>
          <w:rFonts w:ascii="Arial" w:hAnsi="Arial" w:cs="Arial"/>
          <w:sz w:val="20"/>
          <w:szCs w:val="20"/>
        </w:rPr>
        <w:t>d</w:t>
      </w:r>
      <w:r>
        <w:rPr>
          <w:rFonts w:ascii="Arial" w:hAnsi="Arial" w:cs="Arial"/>
          <w:sz w:val="20"/>
          <w:szCs w:val="20"/>
        </w:rPr>
        <w:t xml:space="preserve">ane osobowe są  niezbędne dla realizacji RPO WZ 2014-2020 na podstawie: </w:t>
      </w:r>
    </w:p>
    <w:p w:rsidR="00605C59" w:rsidRDefault="00605C59">
      <w:pPr>
        <w:numPr>
          <w:ilvl w:val="1"/>
          <w:numId w:val="3"/>
        </w:numPr>
        <w:spacing w:after="60" w:line="100" w:lineRule="atLeast"/>
        <w:jc w:val="both"/>
        <w:rPr>
          <w:rFonts w:ascii="Arial" w:hAnsi="Arial" w:cs="Arial"/>
          <w:sz w:val="20"/>
          <w:szCs w:val="20"/>
        </w:rPr>
      </w:pPr>
      <w:r>
        <w:rPr>
          <w:rFonts w:ascii="Arial" w:hAnsi="Arial" w:cs="Arial"/>
          <w:sz w:val="20"/>
          <w:szCs w:val="20"/>
        </w:rPr>
        <w:t>w odniesieniu do zbioru „Projekty RPO WZ 2014-2020”:</w:t>
      </w:r>
    </w:p>
    <w:p w:rsidR="00605C59" w:rsidRDefault="00605C59" w:rsidP="00ED0E6D">
      <w:pPr>
        <w:numPr>
          <w:ilvl w:val="0"/>
          <w:numId w:val="4"/>
        </w:numPr>
        <w:spacing w:after="60" w:line="100" w:lineRule="atLeast"/>
        <w:ind w:left="709" w:hanging="283"/>
        <w:jc w:val="both"/>
        <w:rPr>
          <w:rFonts w:ascii="Arial" w:hAnsi="Arial" w:cs="Arial"/>
          <w:sz w:val="20"/>
          <w:szCs w:val="20"/>
        </w:rPr>
      </w:pPr>
      <w:r>
        <w:rPr>
          <w:rFonts w:ascii="Arial" w:hAnsi="Arial" w:cs="Arial"/>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090AC3">
        <w:rPr>
          <w:rFonts w:ascii="Arial" w:hAnsi="Arial" w:cs="Arial"/>
          <w:sz w:val="20"/>
          <w:szCs w:val="20"/>
        </w:rPr>
        <w:br/>
      </w:r>
      <w:r>
        <w:rPr>
          <w:rFonts w:ascii="Arial" w:hAnsi="Arial" w:cs="Arial"/>
          <w:sz w:val="20"/>
          <w:szCs w:val="20"/>
        </w:rPr>
        <w:t xml:space="preserve">i Rybackiego oraz uchylającego rozporządzenie Rady (WE) nr 1083/2006 (Dz. Urz. UE L 347 </w:t>
      </w:r>
      <w:r w:rsidR="00090AC3">
        <w:rPr>
          <w:rFonts w:ascii="Arial" w:hAnsi="Arial" w:cs="Arial"/>
          <w:sz w:val="20"/>
          <w:szCs w:val="20"/>
        </w:rPr>
        <w:br/>
      </w:r>
      <w:r>
        <w:rPr>
          <w:rFonts w:ascii="Arial" w:hAnsi="Arial" w:cs="Arial"/>
          <w:sz w:val="20"/>
          <w:szCs w:val="20"/>
        </w:rPr>
        <w:t>z</w:t>
      </w:r>
      <w:r w:rsidR="00090AC3">
        <w:rPr>
          <w:rFonts w:ascii="Arial" w:hAnsi="Arial" w:cs="Arial"/>
          <w:sz w:val="20"/>
          <w:szCs w:val="20"/>
        </w:rPr>
        <w:t xml:space="preserve"> </w:t>
      </w:r>
      <w:r>
        <w:rPr>
          <w:rFonts w:ascii="Arial" w:hAnsi="Arial" w:cs="Arial"/>
          <w:sz w:val="20"/>
          <w:szCs w:val="20"/>
        </w:rPr>
        <w:t>20.12.2013, str. 320, z późn. zm.),</w:t>
      </w:r>
    </w:p>
    <w:p w:rsidR="00605C59" w:rsidRDefault="00605C59" w:rsidP="00ED0E6D">
      <w:pPr>
        <w:numPr>
          <w:ilvl w:val="0"/>
          <w:numId w:val="4"/>
        </w:numPr>
        <w:spacing w:after="60" w:line="100" w:lineRule="atLeast"/>
        <w:ind w:left="709" w:hanging="283"/>
        <w:jc w:val="both"/>
        <w:rPr>
          <w:rFonts w:ascii="Arial" w:hAnsi="Arial" w:cs="Arial"/>
          <w:sz w:val="20"/>
          <w:szCs w:val="20"/>
        </w:rPr>
      </w:pPr>
      <w:r>
        <w:rPr>
          <w:rFonts w:ascii="Arial" w:hAnsi="Arial" w:cs="Arial"/>
          <w:sz w:val="20"/>
          <w:szCs w:val="20"/>
        </w:rPr>
        <w:t>rozporządzenia Parlamentu Europejskiego i Rady (UE) nr 1304</w:t>
      </w:r>
      <w:r w:rsidR="00090AC3">
        <w:rPr>
          <w:rFonts w:ascii="Arial" w:hAnsi="Arial" w:cs="Arial"/>
          <w:sz w:val="20"/>
          <w:szCs w:val="20"/>
        </w:rPr>
        <w:t>/2013 z dnia 17 grudnia 2013 r.</w:t>
      </w:r>
      <w:r w:rsidR="00090AC3">
        <w:rPr>
          <w:rFonts w:ascii="Arial" w:hAnsi="Arial" w:cs="Arial"/>
          <w:sz w:val="20"/>
          <w:szCs w:val="20"/>
        </w:rPr>
        <w:br/>
      </w:r>
      <w:r>
        <w:rPr>
          <w:rFonts w:ascii="Arial" w:hAnsi="Arial" w:cs="Arial"/>
          <w:sz w:val="20"/>
          <w:szCs w:val="20"/>
        </w:rPr>
        <w:t>w sprawie Europejskiego Funduszu Społecznego i uchylającego rozporządzenie Rady (WE) nr 1081/2006 (Dz. Urz. UE L 347 z 20.12.2013, str. 470, z późn. zm.),</w:t>
      </w:r>
    </w:p>
    <w:p w:rsidR="00605C59" w:rsidRDefault="00605C59" w:rsidP="00ED0E6D">
      <w:pPr>
        <w:numPr>
          <w:ilvl w:val="0"/>
          <w:numId w:val="4"/>
        </w:numPr>
        <w:spacing w:after="60" w:line="100" w:lineRule="atLeast"/>
        <w:ind w:left="709" w:hanging="283"/>
        <w:jc w:val="both"/>
        <w:rPr>
          <w:rFonts w:ascii="Arial" w:hAnsi="Arial" w:cs="Arial"/>
          <w:sz w:val="20"/>
          <w:szCs w:val="20"/>
        </w:rPr>
      </w:pPr>
      <w:r>
        <w:rPr>
          <w:rFonts w:ascii="Arial" w:hAnsi="Arial" w:cs="Arial"/>
          <w:sz w:val="20"/>
          <w:szCs w:val="20"/>
        </w:rPr>
        <w:t>ustawy z dnia 11 lipca 2014 r. o zasadach realizacji programów w zakresie polityki spójności finansowanych w perspektywie finansowej 2014–2020 (Dz. U. z 2017 r. poz. 1460, z późn. zm.);</w:t>
      </w:r>
    </w:p>
    <w:p w:rsidR="00605C59" w:rsidRDefault="00605C59" w:rsidP="008E3870">
      <w:pPr>
        <w:numPr>
          <w:ilvl w:val="1"/>
          <w:numId w:val="3"/>
        </w:numPr>
        <w:spacing w:after="0" w:line="240" w:lineRule="auto"/>
        <w:ind w:hanging="396"/>
        <w:jc w:val="both"/>
        <w:rPr>
          <w:rFonts w:ascii="Arial" w:hAnsi="Arial" w:cs="Arial"/>
          <w:sz w:val="20"/>
          <w:szCs w:val="20"/>
        </w:rPr>
      </w:pPr>
      <w:r>
        <w:rPr>
          <w:rFonts w:ascii="Arial" w:hAnsi="Arial" w:cs="Arial"/>
          <w:sz w:val="20"/>
          <w:szCs w:val="20"/>
        </w:rPr>
        <w:t xml:space="preserve">w odniesieniu do zbioru „Centralny system teleinformatyczny wspierający realizację programów operacyjnych”: </w:t>
      </w:r>
    </w:p>
    <w:p w:rsidR="00605C59" w:rsidRPr="00761AB6" w:rsidRDefault="00605C59" w:rsidP="008E3870">
      <w:pPr>
        <w:numPr>
          <w:ilvl w:val="0"/>
          <w:numId w:val="5"/>
        </w:numPr>
        <w:spacing w:after="0" w:line="240" w:lineRule="auto"/>
        <w:ind w:left="709" w:hanging="283"/>
        <w:jc w:val="both"/>
        <w:rPr>
          <w:rFonts w:ascii="Arial" w:hAnsi="Arial" w:cs="Arial"/>
          <w:sz w:val="20"/>
          <w:szCs w:val="20"/>
        </w:rPr>
      </w:pPr>
      <w:r w:rsidRPr="00761AB6">
        <w:rPr>
          <w:rFonts w:ascii="Arial" w:hAnsi="Arial" w:cs="Arial"/>
          <w:sz w:val="20"/>
          <w:szCs w:val="20"/>
        </w:rPr>
        <w:t xml:space="preserve">rozporządzenia Parlamentu Europejskiego i Rady (UE) nr 1303/2013 z dnia </w:t>
      </w:r>
      <w:r w:rsidRPr="00761AB6">
        <w:rPr>
          <w:rFonts w:ascii="Arial" w:hAnsi="Arial"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w:t>
      </w:r>
      <w:r w:rsidR="008C2FE3">
        <w:rPr>
          <w:rFonts w:ascii="Arial" w:hAnsi="Arial" w:cs="Arial"/>
          <w:sz w:val="20"/>
          <w:szCs w:val="20"/>
        </w:rPr>
        <w:br/>
      </w:r>
      <w:r w:rsidRPr="00761AB6">
        <w:rPr>
          <w:rFonts w:ascii="Arial" w:hAnsi="Arial" w:cs="Arial"/>
          <w:sz w:val="20"/>
          <w:szCs w:val="20"/>
        </w:rPr>
        <w:t>i Rybackiego oraz ustanawiającego przepisy ogólne dotyczące Europejskiego Funduszu Rozwoju Regionalnego, Europejskiego Funduszu Społecznego, Funduszu Spójności i Europejskiego Funduszu Morskiego i Rybackiego oraz uchylającego rozporządzenie Rady (WE) nr 1083/2006,rozporządzenia Parlamentu Europejskiego i Rady (UE) nr 1304/2013 z dnia 17 grudnia 2013 r. w sprawie Europejskiego Funduszu Społecznego i uchylającego rozporządzenie Rady (WE) nr 1081/2006,</w:t>
      </w:r>
    </w:p>
    <w:p w:rsidR="00605C59" w:rsidRDefault="00605C59" w:rsidP="008E3870">
      <w:pPr>
        <w:numPr>
          <w:ilvl w:val="0"/>
          <w:numId w:val="5"/>
        </w:numPr>
        <w:spacing w:after="0" w:line="240" w:lineRule="auto"/>
        <w:ind w:left="709" w:hanging="283"/>
        <w:jc w:val="both"/>
        <w:rPr>
          <w:rFonts w:ascii="Arial" w:hAnsi="Arial" w:cs="Arial"/>
          <w:sz w:val="20"/>
          <w:szCs w:val="20"/>
        </w:rPr>
      </w:pPr>
      <w:r>
        <w:rPr>
          <w:rFonts w:ascii="Arial" w:hAnsi="Arial" w:cs="Arial"/>
          <w:sz w:val="20"/>
          <w:szCs w:val="20"/>
        </w:rPr>
        <w:t>ustawy z dnia 11 lipca 2014 r. o zasadach realizacji programów w zakresie polityki spójności finansowanych w perspektywie finansowej 2014–2020 (Dz. U. z 2017 r. poz. 1460, z późn. zm.),</w:t>
      </w:r>
    </w:p>
    <w:p w:rsidR="00605C59" w:rsidRDefault="00605C59" w:rsidP="008E3870">
      <w:pPr>
        <w:numPr>
          <w:ilvl w:val="0"/>
          <w:numId w:val="5"/>
        </w:numPr>
        <w:spacing w:after="0" w:line="240" w:lineRule="auto"/>
        <w:ind w:left="709" w:hanging="283"/>
        <w:jc w:val="both"/>
        <w:rPr>
          <w:rFonts w:ascii="Arial" w:hAnsi="Arial" w:cs="Arial"/>
          <w:sz w:val="20"/>
          <w:szCs w:val="20"/>
        </w:rPr>
      </w:pPr>
      <w:r>
        <w:rPr>
          <w:rFonts w:ascii="Arial" w:hAnsi="Arial" w:cs="Arial"/>
          <w:sz w:val="20"/>
          <w:szCs w:val="20"/>
        </w:rPr>
        <w:t>rozporządzenia wykonawczego Komisji (UE) nr 1011/2014 z dnia 22 września 2014</w:t>
      </w:r>
      <w:r w:rsidR="009C6022">
        <w:rPr>
          <w:rFonts w:ascii="Arial" w:hAnsi="Arial" w:cs="Arial"/>
          <w:sz w:val="20"/>
          <w:szCs w:val="20"/>
        </w:rPr>
        <w:t xml:space="preserve"> </w:t>
      </w:r>
      <w:r>
        <w:rPr>
          <w:rFonts w:ascii="Arial" w:hAnsi="Arial" w:cs="Arial"/>
          <w:sz w:val="20"/>
          <w:szCs w:val="20"/>
        </w:rPr>
        <w:t xml:space="preserve">r. ustanawiającego szczegółowe przepisy wykonawcze do rozporządzenia Parlamentu Europejskiego </w:t>
      </w:r>
      <w:r w:rsidR="008C2FE3">
        <w:rPr>
          <w:rFonts w:ascii="Arial" w:hAnsi="Arial" w:cs="Arial"/>
          <w:sz w:val="20"/>
          <w:szCs w:val="20"/>
        </w:rPr>
        <w:br/>
      </w:r>
      <w:r>
        <w:rPr>
          <w:rFonts w:ascii="Arial" w:hAnsi="Arial" w:cs="Arial"/>
          <w:sz w:val="20"/>
          <w:szCs w:val="20"/>
        </w:rPr>
        <w:t xml:space="preserve">i Rady (UE) nr 1303/2013 w odniesieniu do wzorów służących do przekazywania Komisji określonych informacji oraz szczegółowe przepisy dotyczące wymiany informacji między beneficjentami </w:t>
      </w:r>
      <w:r w:rsidR="008C2FE3">
        <w:rPr>
          <w:rFonts w:ascii="Arial" w:hAnsi="Arial" w:cs="Arial"/>
          <w:sz w:val="20"/>
          <w:szCs w:val="20"/>
        </w:rPr>
        <w:br/>
      </w:r>
      <w:r>
        <w:rPr>
          <w:rFonts w:ascii="Arial" w:hAnsi="Arial" w:cs="Arial"/>
          <w:sz w:val="20"/>
          <w:szCs w:val="20"/>
        </w:rPr>
        <w:t xml:space="preserve">a instytucjami zarządzającymi, certyfikującymi, audytowymi i pośredniczącymi (Dz. Urz. UE L 286 </w:t>
      </w:r>
      <w:r w:rsidR="008C2FE3">
        <w:rPr>
          <w:rFonts w:ascii="Arial" w:hAnsi="Arial" w:cs="Arial"/>
          <w:sz w:val="20"/>
          <w:szCs w:val="20"/>
        </w:rPr>
        <w:br/>
      </w:r>
      <w:r>
        <w:rPr>
          <w:rFonts w:ascii="Arial" w:hAnsi="Arial" w:cs="Arial"/>
          <w:sz w:val="20"/>
          <w:szCs w:val="20"/>
        </w:rPr>
        <w:t>z 30.09.2014, str. 1).</w:t>
      </w:r>
    </w:p>
    <w:p w:rsidR="00605C59" w:rsidRDefault="00605C59" w:rsidP="008E3870">
      <w:pPr>
        <w:numPr>
          <w:ilvl w:val="0"/>
          <w:numId w:val="2"/>
        </w:numPr>
        <w:spacing w:after="0" w:line="240" w:lineRule="auto"/>
        <w:jc w:val="both"/>
        <w:rPr>
          <w:rFonts w:ascii="Arial" w:hAnsi="Arial" w:cs="Arial"/>
          <w:sz w:val="20"/>
          <w:szCs w:val="20"/>
        </w:rPr>
      </w:pPr>
      <w:r>
        <w:rPr>
          <w:rFonts w:ascii="Arial" w:hAnsi="Arial" w:cs="Arial"/>
          <w:sz w:val="20"/>
          <w:szCs w:val="20"/>
        </w:rPr>
        <w:t>Moje dane osobowe będą przetwarzane wyłącznie w celu realizacji projektu pn.</w:t>
      </w:r>
      <w:r>
        <w:rPr>
          <w:rFonts w:ascii="Arial" w:hAnsi="Arial" w:cs="Arial"/>
          <w:i/>
          <w:sz w:val="20"/>
          <w:szCs w:val="20"/>
        </w:rPr>
        <w:t xml:space="preserve"> </w:t>
      </w:r>
      <w:r>
        <w:rPr>
          <w:rFonts w:ascii="Arial" w:hAnsi="Arial" w:cs="Arial"/>
          <w:b/>
          <w:sz w:val="20"/>
          <w:szCs w:val="20"/>
        </w:rPr>
        <w:t>"</w:t>
      </w:r>
      <w:r w:rsidR="00971C78">
        <w:rPr>
          <w:rFonts w:ascii="Arial" w:hAnsi="Arial" w:cs="Arial"/>
          <w:b/>
          <w:sz w:val="20"/>
          <w:szCs w:val="20"/>
        </w:rPr>
        <w:t>Aktywizacja społeczno-zawodowa realnym wsparciem w drodze do zatrudnienia</w:t>
      </w:r>
      <w:r>
        <w:rPr>
          <w:rFonts w:ascii="Arial" w:hAnsi="Arial" w:cs="Arial"/>
          <w:b/>
          <w:sz w:val="20"/>
          <w:szCs w:val="20"/>
        </w:rPr>
        <w:t>"</w:t>
      </w:r>
      <w:r>
        <w:rPr>
          <w:rFonts w:ascii="Arial" w:hAnsi="Arial" w:cs="Arial"/>
          <w:b/>
          <w:i/>
          <w:sz w:val="20"/>
          <w:szCs w:val="20"/>
        </w:rPr>
        <w:t>,</w:t>
      </w:r>
      <w:r>
        <w:rPr>
          <w:rFonts w:ascii="Arial" w:hAnsi="Arial" w:cs="Arial"/>
          <w:sz w:val="20"/>
          <w:szCs w:val="20"/>
        </w:rPr>
        <w:t xml:space="preserve"> w szczególności potwierdzenia </w:t>
      </w:r>
      <w:r>
        <w:rPr>
          <w:rFonts w:ascii="Arial" w:hAnsi="Arial" w:cs="Arial"/>
          <w:sz w:val="20"/>
          <w:szCs w:val="20"/>
        </w:rPr>
        <w:lastRenderedPageBreak/>
        <w:t xml:space="preserve">kwalifikowalności wydatków, udzielenia wsparcia, monitoringu, ewaluacji, kontroli, audytu </w:t>
      </w:r>
      <w:r w:rsidR="008C2FE3">
        <w:rPr>
          <w:rFonts w:ascii="Arial" w:hAnsi="Arial" w:cs="Arial"/>
          <w:sz w:val="20"/>
          <w:szCs w:val="20"/>
        </w:rPr>
        <w:br/>
      </w:r>
      <w:r>
        <w:rPr>
          <w:rFonts w:ascii="Arial" w:hAnsi="Arial" w:cs="Arial"/>
          <w:sz w:val="20"/>
          <w:szCs w:val="20"/>
        </w:rPr>
        <w:t>i sprawozdawczości oraz działań informacyjno-promocyjnych w ramach RPO WZ 2014-2020.</w:t>
      </w:r>
    </w:p>
    <w:p w:rsidR="00434B92" w:rsidRPr="00434B92" w:rsidRDefault="00434B92" w:rsidP="00434B92">
      <w:pPr>
        <w:numPr>
          <w:ilvl w:val="0"/>
          <w:numId w:val="2"/>
        </w:numPr>
        <w:spacing w:after="0" w:line="240" w:lineRule="auto"/>
        <w:jc w:val="both"/>
        <w:rPr>
          <w:rFonts w:ascii="Arial" w:hAnsi="Arial" w:cs="Arial"/>
          <w:sz w:val="20"/>
          <w:szCs w:val="20"/>
        </w:rPr>
      </w:pPr>
      <w:r>
        <w:rPr>
          <w:rFonts w:ascii="Arial" w:hAnsi="Arial" w:cs="Arial"/>
          <w:sz w:val="20"/>
          <w:szCs w:val="20"/>
        </w:rPr>
        <w:t>Moje dane w postaci wizerunku będą przetwarzane jedynie na potrzeby rozliczenia projektu przez podmioty przetwarzające w tym ewidencjonowania realizacji przez nie zadań wynikających z zawartej umowy o współpracę.</w:t>
      </w:r>
    </w:p>
    <w:p w:rsidR="00605C59" w:rsidRDefault="00605C59" w:rsidP="00761AB6">
      <w:pPr>
        <w:numPr>
          <w:ilvl w:val="0"/>
          <w:numId w:val="2"/>
        </w:numPr>
        <w:spacing w:after="0" w:line="240" w:lineRule="auto"/>
        <w:jc w:val="both"/>
        <w:rPr>
          <w:rFonts w:ascii="Arial" w:hAnsi="Arial" w:cs="Arial"/>
          <w:sz w:val="20"/>
          <w:szCs w:val="20"/>
        </w:rPr>
      </w:pPr>
      <w:r>
        <w:rPr>
          <w:rFonts w:ascii="Arial" w:hAnsi="Arial" w:cs="Arial"/>
          <w:sz w:val="20"/>
          <w:szCs w:val="20"/>
        </w:rPr>
        <w:t xml:space="preserve">Moje dane osobowe zostały powierzone do przetwarzania Instytucji Pośredniczącej - Wojewódzkiemu Urzędowi Pracy w Szczecinie, z siedzibą przy ul. Mickiewicza 41, 70-383 Szczecin, beneficjentowi realizującemu projekt  - </w:t>
      </w:r>
      <w:r w:rsidR="00971C78">
        <w:rPr>
          <w:rFonts w:ascii="Arial" w:hAnsi="Arial" w:cs="Arial"/>
          <w:b/>
          <w:i/>
          <w:sz w:val="20"/>
          <w:szCs w:val="20"/>
        </w:rPr>
        <w:t xml:space="preserve">Zachodniopomorska Izba Rzemiosła i Przedsiębiorczości w Szczecinie, </w:t>
      </w:r>
      <w:r w:rsidR="00F2398C">
        <w:rPr>
          <w:rFonts w:ascii="Arial" w:hAnsi="Arial" w:cs="Arial"/>
          <w:b/>
          <w:i/>
          <w:sz w:val="20"/>
          <w:szCs w:val="20"/>
        </w:rPr>
        <w:br/>
      </w:r>
      <w:r w:rsidR="00971C78">
        <w:rPr>
          <w:rFonts w:ascii="Arial" w:hAnsi="Arial" w:cs="Arial"/>
          <w:b/>
          <w:i/>
          <w:sz w:val="20"/>
          <w:szCs w:val="20"/>
        </w:rPr>
        <w:t xml:space="preserve">ul. Królowej Korony Polskiej 25, 70-486 Szczecin, </w:t>
      </w:r>
      <w:r w:rsidR="00971C78" w:rsidRPr="00971C78">
        <w:rPr>
          <w:rFonts w:ascii="Arial" w:hAnsi="Arial" w:cs="Arial"/>
          <w:sz w:val="20"/>
          <w:szCs w:val="20"/>
        </w:rPr>
        <w:t>partnerowi w projekcie</w:t>
      </w:r>
      <w:r w:rsidR="00971C78">
        <w:rPr>
          <w:rFonts w:ascii="Arial" w:hAnsi="Arial" w:cs="Arial"/>
          <w:b/>
          <w:i/>
          <w:sz w:val="20"/>
          <w:szCs w:val="20"/>
        </w:rPr>
        <w:t xml:space="preserve"> – Unifinanse sp. z o.o.,</w:t>
      </w:r>
      <w:r w:rsidR="00FE1502">
        <w:rPr>
          <w:rFonts w:ascii="Arial" w:hAnsi="Arial" w:cs="Arial"/>
          <w:b/>
          <w:i/>
          <w:sz w:val="20"/>
          <w:szCs w:val="20"/>
        </w:rPr>
        <w:br/>
      </w:r>
      <w:r w:rsidR="00C61F56">
        <w:rPr>
          <w:rFonts w:ascii="Arial" w:hAnsi="Arial" w:cs="Arial"/>
          <w:b/>
          <w:i/>
          <w:sz w:val="20"/>
          <w:szCs w:val="20"/>
        </w:rPr>
        <w:t>al</w:t>
      </w:r>
      <w:r w:rsidR="005603D9">
        <w:rPr>
          <w:rFonts w:ascii="Arial" w:hAnsi="Arial" w:cs="Arial"/>
          <w:b/>
          <w:i/>
          <w:sz w:val="20"/>
          <w:szCs w:val="20"/>
        </w:rPr>
        <w:t>. Wojska Polskiego 151, 70-490 Szczecin</w:t>
      </w:r>
      <w:r w:rsidR="00971C78">
        <w:rPr>
          <w:rFonts w:ascii="Arial" w:hAnsi="Arial" w:cs="Arial"/>
          <w:b/>
          <w:i/>
          <w:sz w:val="20"/>
          <w:szCs w:val="20"/>
        </w:rPr>
        <w:t xml:space="preserve"> </w:t>
      </w:r>
      <w:r>
        <w:rPr>
          <w:rFonts w:ascii="Arial" w:hAnsi="Arial" w:cs="Arial"/>
          <w:sz w:val="20"/>
          <w:szCs w:val="20"/>
        </w:rPr>
        <w:t xml:space="preserve"> oraz podmiotom, które na zlecenie beneficjenta uczestniczą w realizacji projektu</w:t>
      </w:r>
      <w:r w:rsidR="005603D9">
        <w:rPr>
          <w:rFonts w:ascii="Arial" w:hAnsi="Arial" w:cs="Arial"/>
          <w:sz w:val="20"/>
          <w:szCs w:val="20"/>
        </w:rPr>
        <w:t xml:space="preserve">. </w:t>
      </w:r>
      <w:r>
        <w:rPr>
          <w:rFonts w:ascii="Arial" w:hAnsi="Arial" w:cs="Arial"/>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rsidR="00605C59" w:rsidRDefault="00605C59" w:rsidP="00761AB6">
      <w:pPr>
        <w:numPr>
          <w:ilvl w:val="0"/>
          <w:numId w:val="2"/>
        </w:numPr>
        <w:spacing w:after="0" w:line="240" w:lineRule="auto"/>
        <w:jc w:val="both"/>
        <w:rPr>
          <w:rFonts w:ascii="Arial" w:hAnsi="Arial" w:cs="Arial"/>
          <w:sz w:val="20"/>
          <w:szCs w:val="20"/>
        </w:rPr>
      </w:pPr>
      <w:r>
        <w:rPr>
          <w:rFonts w:ascii="Arial" w:hAnsi="Arial" w:cs="Arial"/>
          <w:sz w:val="20"/>
          <w:szCs w:val="20"/>
        </w:rPr>
        <w:t>Podanie danych jest warunkiem koniecznym otrzymania wsparcia, a odmowa ich podania jest równoznaczna z brakiem możliwości udzielenia wsparcia w ramach projektu.</w:t>
      </w:r>
    </w:p>
    <w:p w:rsidR="00605C59" w:rsidRDefault="00605C59" w:rsidP="00761AB6">
      <w:pPr>
        <w:pStyle w:val="Akapitzlist1"/>
        <w:numPr>
          <w:ilvl w:val="0"/>
          <w:numId w:val="2"/>
        </w:numPr>
        <w:spacing w:line="240" w:lineRule="auto"/>
        <w:jc w:val="both"/>
        <w:rPr>
          <w:rFonts w:ascii="Arial" w:hAnsi="Arial" w:cs="Arial"/>
          <w:sz w:val="20"/>
          <w:szCs w:val="20"/>
        </w:rPr>
      </w:pPr>
      <w:r>
        <w:rPr>
          <w:rFonts w:ascii="Arial" w:hAnsi="Arial" w:cs="Arial"/>
          <w:sz w:val="20"/>
          <w:szCs w:val="20"/>
        </w:rPr>
        <w:t>Moje dane osobowe nie będą przekazywane do państwa trzeciego lub organizacji międzynarodowej.</w:t>
      </w:r>
    </w:p>
    <w:p w:rsidR="00605C59" w:rsidRDefault="00605C59" w:rsidP="00761AB6">
      <w:pPr>
        <w:numPr>
          <w:ilvl w:val="0"/>
          <w:numId w:val="2"/>
        </w:numPr>
        <w:spacing w:after="0" w:line="240" w:lineRule="auto"/>
        <w:jc w:val="both"/>
        <w:rPr>
          <w:rFonts w:ascii="Arial" w:hAnsi="Arial" w:cs="Arial"/>
          <w:sz w:val="20"/>
          <w:szCs w:val="20"/>
        </w:rPr>
      </w:pPr>
      <w:r>
        <w:rPr>
          <w:rFonts w:ascii="Arial" w:hAnsi="Arial" w:cs="Arial"/>
          <w:sz w:val="20"/>
          <w:szCs w:val="20"/>
        </w:rPr>
        <w:t>Moje dane osobowe nie będą poddawane zautomatyzowanemu podejmowaniu decyzji.</w:t>
      </w:r>
    </w:p>
    <w:p w:rsidR="00605C59" w:rsidRDefault="00605C59" w:rsidP="00761AB6">
      <w:pPr>
        <w:numPr>
          <w:ilvl w:val="0"/>
          <w:numId w:val="2"/>
        </w:numPr>
        <w:spacing w:after="0" w:line="240" w:lineRule="auto"/>
        <w:jc w:val="both"/>
        <w:rPr>
          <w:rFonts w:ascii="Arial" w:hAnsi="Arial" w:cs="Arial"/>
          <w:sz w:val="20"/>
          <w:szCs w:val="20"/>
        </w:rPr>
      </w:pPr>
      <w:r>
        <w:rPr>
          <w:rFonts w:ascii="Arial" w:hAnsi="Arial" w:cs="Arial"/>
          <w:sz w:val="20"/>
          <w:szCs w:val="20"/>
        </w:rPr>
        <w:t>Moje dane osobowe będą przechowywane do czasu rozliczenia RPO WZ 2014-2020 oraz zakończenia archiwizowania dokumentacji.</w:t>
      </w:r>
    </w:p>
    <w:p w:rsidR="00605C59" w:rsidRDefault="00605C59" w:rsidP="00761AB6">
      <w:pPr>
        <w:numPr>
          <w:ilvl w:val="0"/>
          <w:numId w:val="2"/>
        </w:numPr>
        <w:spacing w:after="0" w:line="240" w:lineRule="auto"/>
        <w:jc w:val="both"/>
        <w:rPr>
          <w:rFonts w:ascii="Arial" w:hAnsi="Arial" w:cs="Arial"/>
          <w:sz w:val="20"/>
          <w:szCs w:val="20"/>
        </w:rPr>
      </w:pPr>
      <w:r>
        <w:rPr>
          <w:rFonts w:ascii="Arial" w:hAnsi="Arial" w:cs="Arial"/>
          <w:sz w:val="20"/>
          <w:szCs w:val="20"/>
        </w:rPr>
        <w:t xml:space="preserve">W sprawach związanych z Pani/Pana danymi proszę kontaktować się z </w:t>
      </w:r>
      <w:hyperlink r:id="rId7" w:history="1">
        <w:r w:rsidRPr="00FA354E">
          <w:rPr>
            <w:rStyle w:val="Hipercze"/>
            <w:rFonts w:ascii="Arial" w:hAnsi="Arial" w:cs="Arial"/>
            <w:color w:val="auto"/>
            <w:sz w:val="20"/>
            <w:szCs w:val="20"/>
            <w:u w:val="none"/>
          </w:rPr>
          <w:t>właściwym</w:t>
        </w:r>
      </w:hyperlink>
      <w:r w:rsidRPr="00FA354E">
        <w:rPr>
          <w:rFonts w:ascii="Arial" w:hAnsi="Arial" w:cs="Arial"/>
          <w:sz w:val="20"/>
          <w:szCs w:val="20"/>
        </w:rPr>
        <w:t xml:space="preserve"> </w:t>
      </w:r>
      <w:r>
        <w:rPr>
          <w:rFonts w:ascii="Arial" w:hAnsi="Arial" w:cs="Arial"/>
          <w:sz w:val="20"/>
          <w:szCs w:val="20"/>
        </w:rPr>
        <w:t>Inspektorem Ochrony Danych  odpowiednio pod wskazanymi adresami poczty elektronicznej:</w:t>
      </w:r>
    </w:p>
    <w:p w:rsidR="00605C59" w:rsidRDefault="00605C59" w:rsidP="00761AB6">
      <w:pPr>
        <w:pStyle w:val="Bezodstpw1"/>
        <w:numPr>
          <w:ilvl w:val="0"/>
          <w:numId w:val="7"/>
        </w:numPr>
        <w:ind w:left="1134" w:hanging="425"/>
        <w:jc w:val="both"/>
        <w:rPr>
          <w:rFonts w:ascii="Arial" w:hAnsi="Arial" w:cs="Arial"/>
          <w:sz w:val="20"/>
          <w:szCs w:val="20"/>
        </w:rPr>
      </w:pPr>
      <w:r>
        <w:rPr>
          <w:rFonts w:ascii="Arial" w:hAnsi="Arial" w:cs="Arial"/>
          <w:sz w:val="20"/>
          <w:szCs w:val="20"/>
        </w:rPr>
        <w:t>abi@wzp.pl</w:t>
      </w:r>
    </w:p>
    <w:p w:rsidR="00605C59" w:rsidRDefault="00605C59" w:rsidP="00761AB6">
      <w:pPr>
        <w:pStyle w:val="Bezodstpw1"/>
        <w:numPr>
          <w:ilvl w:val="0"/>
          <w:numId w:val="7"/>
        </w:numPr>
        <w:ind w:left="1134" w:hanging="425"/>
        <w:jc w:val="both"/>
        <w:rPr>
          <w:rFonts w:ascii="Arial" w:hAnsi="Arial" w:cs="Arial"/>
          <w:sz w:val="20"/>
          <w:szCs w:val="20"/>
        </w:rPr>
      </w:pPr>
      <w:r>
        <w:rPr>
          <w:rFonts w:ascii="Arial" w:hAnsi="Arial" w:cs="Arial"/>
          <w:sz w:val="20"/>
          <w:szCs w:val="20"/>
        </w:rPr>
        <w:t>iod@miir.gov.pl</w:t>
      </w:r>
    </w:p>
    <w:p w:rsidR="00605C59" w:rsidRDefault="00605C59" w:rsidP="00761AB6">
      <w:pPr>
        <w:numPr>
          <w:ilvl w:val="0"/>
          <w:numId w:val="2"/>
        </w:numPr>
        <w:spacing w:after="0" w:line="240" w:lineRule="auto"/>
        <w:jc w:val="both"/>
        <w:rPr>
          <w:rFonts w:ascii="Arial" w:hAnsi="Arial" w:cs="Arial"/>
          <w:sz w:val="20"/>
          <w:szCs w:val="20"/>
        </w:rPr>
      </w:pPr>
      <w:r>
        <w:rPr>
          <w:rFonts w:ascii="Arial" w:hAnsi="Arial" w:cs="Arial"/>
          <w:sz w:val="20"/>
          <w:szCs w:val="20"/>
        </w:rPr>
        <w:t>Mam prawo do wniesienia skargi do organu nadzorczego, którym jest  Prezes Urzędu Ochrony Danych Osobowych.</w:t>
      </w:r>
    </w:p>
    <w:p w:rsidR="00605C59" w:rsidRDefault="00605C59">
      <w:pPr>
        <w:numPr>
          <w:ilvl w:val="0"/>
          <w:numId w:val="2"/>
        </w:numPr>
        <w:spacing w:after="120" w:line="100" w:lineRule="atLeast"/>
        <w:jc w:val="both"/>
        <w:rPr>
          <w:rFonts w:ascii="Arial" w:hAnsi="Arial" w:cs="Arial"/>
          <w:sz w:val="20"/>
          <w:szCs w:val="20"/>
        </w:rPr>
      </w:pPr>
      <w:r>
        <w:rPr>
          <w:rFonts w:ascii="Arial" w:hAnsi="Arial" w:cs="Arial"/>
          <w:sz w:val="20"/>
          <w:szCs w:val="20"/>
        </w:rPr>
        <w:t>Mam prawo dostępu do treści swoich danych i ich sprostowania, usunięcia lub ograniczenia przetwarzania.</w:t>
      </w:r>
    </w:p>
    <w:p w:rsidR="00605C59" w:rsidRDefault="00605C59" w:rsidP="00ED0E6D">
      <w:pPr>
        <w:tabs>
          <w:tab w:val="center" w:pos="1440"/>
          <w:tab w:val="center" w:pos="7200"/>
        </w:tabs>
        <w:spacing w:after="60"/>
        <w:jc w:val="both"/>
        <w:rPr>
          <w:sz w:val="6"/>
        </w:rPr>
      </w:pPr>
    </w:p>
    <w:p w:rsidR="00FA354E" w:rsidRPr="004C2F95" w:rsidRDefault="00FA354E" w:rsidP="00ED0E6D">
      <w:pPr>
        <w:tabs>
          <w:tab w:val="center" w:pos="1440"/>
          <w:tab w:val="center" w:pos="7200"/>
        </w:tabs>
        <w:spacing w:after="60"/>
        <w:jc w:val="both"/>
        <w:rPr>
          <w:sz w:val="6"/>
        </w:rPr>
      </w:pPr>
    </w:p>
    <w:p w:rsidR="00FA354E" w:rsidRDefault="004C2F95" w:rsidP="004C2F95">
      <w:pPr>
        <w:spacing w:line="240" w:lineRule="auto"/>
        <w:contextualSpacing/>
        <w:rPr>
          <w:szCs w:val="20"/>
        </w:rPr>
      </w:pPr>
      <w:r>
        <w:rPr>
          <w:szCs w:val="20"/>
        </w:rPr>
        <w:t xml:space="preserve"> </w:t>
      </w:r>
    </w:p>
    <w:p w:rsidR="004C2F95" w:rsidRPr="00663A9F" w:rsidRDefault="008C2FE3" w:rsidP="004C2F95">
      <w:pPr>
        <w:spacing w:line="240" w:lineRule="auto"/>
        <w:contextualSpacing/>
        <w:rPr>
          <w:szCs w:val="20"/>
        </w:rPr>
      </w:pPr>
      <w:r>
        <w:t>Szczecin, ……………..………</w:t>
      </w:r>
      <w:r w:rsidR="004C2F95">
        <w:rPr>
          <w:szCs w:val="20"/>
        </w:rPr>
        <w:tab/>
      </w:r>
      <w:r w:rsidR="004C2F95">
        <w:rPr>
          <w:szCs w:val="20"/>
        </w:rPr>
        <w:tab/>
      </w:r>
      <w:r w:rsidR="004C2F95">
        <w:rPr>
          <w:szCs w:val="20"/>
        </w:rPr>
        <w:tab/>
      </w:r>
      <w:r w:rsidR="004C2F95">
        <w:rPr>
          <w:szCs w:val="20"/>
        </w:rPr>
        <w:tab/>
      </w:r>
      <w:r w:rsidR="004C2F95" w:rsidRPr="00663A9F">
        <w:rPr>
          <w:szCs w:val="20"/>
        </w:rPr>
        <w:t>………………………………………………</w:t>
      </w:r>
    </w:p>
    <w:p w:rsidR="004C2F95" w:rsidRDefault="004C2F95" w:rsidP="008C2FE3">
      <w:pPr>
        <w:spacing w:line="240" w:lineRule="auto"/>
        <w:ind w:left="708" w:firstLine="708"/>
        <w:contextualSpacing/>
        <w:rPr>
          <w:szCs w:val="20"/>
        </w:rPr>
      </w:pPr>
      <w:r>
        <w:rPr>
          <w:szCs w:val="20"/>
        </w:rPr>
        <w:t>data</w:t>
      </w:r>
      <w:r>
        <w:rPr>
          <w:szCs w:val="20"/>
        </w:rPr>
        <w:tab/>
      </w:r>
      <w:r>
        <w:rPr>
          <w:szCs w:val="20"/>
        </w:rPr>
        <w:tab/>
      </w:r>
      <w:r>
        <w:rPr>
          <w:szCs w:val="20"/>
        </w:rPr>
        <w:tab/>
      </w:r>
      <w:r>
        <w:rPr>
          <w:szCs w:val="20"/>
        </w:rPr>
        <w:tab/>
      </w:r>
      <w:r>
        <w:rPr>
          <w:szCs w:val="20"/>
        </w:rPr>
        <w:tab/>
      </w:r>
      <w:r w:rsidRPr="00663A9F">
        <w:rPr>
          <w:szCs w:val="20"/>
        </w:rPr>
        <w:t xml:space="preserve">Czytelny podpis Uczestnika/czki </w:t>
      </w:r>
      <w:r>
        <w:rPr>
          <w:szCs w:val="20"/>
        </w:rPr>
        <w:t>Projektu</w:t>
      </w:r>
    </w:p>
    <w:p w:rsidR="004C2F95" w:rsidRPr="004C2F95" w:rsidRDefault="004C2F95" w:rsidP="004C2F95">
      <w:pPr>
        <w:spacing w:line="240" w:lineRule="auto"/>
        <w:contextualSpacing/>
        <w:rPr>
          <w:sz w:val="16"/>
          <w:szCs w:val="20"/>
        </w:rPr>
      </w:pPr>
    </w:p>
    <w:p w:rsidR="00FA354E" w:rsidRDefault="00FA354E" w:rsidP="004C2F95">
      <w:pPr>
        <w:spacing w:line="240" w:lineRule="auto"/>
        <w:contextualSpacing/>
        <w:rPr>
          <w:szCs w:val="20"/>
        </w:rPr>
      </w:pPr>
    </w:p>
    <w:p w:rsidR="00FA354E" w:rsidRDefault="00FA354E" w:rsidP="004C2F95">
      <w:pPr>
        <w:spacing w:line="240" w:lineRule="auto"/>
        <w:contextualSpacing/>
        <w:rPr>
          <w:szCs w:val="20"/>
        </w:rPr>
      </w:pPr>
    </w:p>
    <w:p w:rsidR="004C2F95" w:rsidRPr="00663A9F" w:rsidRDefault="008C2FE3" w:rsidP="004C2F95">
      <w:pPr>
        <w:spacing w:line="240" w:lineRule="auto"/>
        <w:contextualSpacing/>
        <w:rPr>
          <w:szCs w:val="20"/>
        </w:rPr>
      </w:pPr>
      <w:r>
        <w:t>Szczecin, ……………..………</w:t>
      </w:r>
      <w:r w:rsidR="004C2F95">
        <w:rPr>
          <w:szCs w:val="20"/>
        </w:rPr>
        <w:tab/>
      </w:r>
      <w:r w:rsidR="004C2F95">
        <w:rPr>
          <w:szCs w:val="20"/>
        </w:rPr>
        <w:tab/>
      </w:r>
      <w:r w:rsidR="004C2F95">
        <w:rPr>
          <w:szCs w:val="20"/>
        </w:rPr>
        <w:tab/>
      </w:r>
      <w:r w:rsidR="004C2F95">
        <w:rPr>
          <w:szCs w:val="20"/>
        </w:rPr>
        <w:tab/>
      </w:r>
      <w:r w:rsidR="004C2F95" w:rsidRPr="00663A9F">
        <w:rPr>
          <w:szCs w:val="20"/>
        </w:rPr>
        <w:t>………………………………………………</w:t>
      </w:r>
    </w:p>
    <w:p w:rsidR="004C2F95" w:rsidRPr="004C2F95" w:rsidRDefault="004C2F95" w:rsidP="004C2F95">
      <w:pPr>
        <w:spacing w:line="240" w:lineRule="auto"/>
        <w:contextualSpacing/>
        <w:rPr>
          <w:szCs w:val="20"/>
        </w:rPr>
      </w:pPr>
      <w:r>
        <w:rPr>
          <w:szCs w:val="20"/>
        </w:rPr>
        <w:t xml:space="preserve">  </w:t>
      </w:r>
      <w:r w:rsidR="008C2FE3">
        <w:rPr>
          <w:szCs w:val="20"/>
        </w:rPr>
        <w:tab/>
      </w:r>
      <w:r w:rsidR="008C2FE3">
        <w:rPr>
          <w:szCs w:val="20"/>
        </w:rPr>
        <w:tab/>
      </w:r>
      <w:r>
        <w:rPr>
          <w:szCs w:val="20"/>
        </w:rPr>
        <w:t>data</w:t>
      </w:r>
      <w:r>
        <w:rPr>
          <w:szCs w:val="20"/>
        </w:rPr>
        <w:tab/>
      </w:r>
      <w:r>
        <w:rPr>
          <w:szCs w:val="20"/>
        </w:rPr>
        <w:tab/>
      </w:r>
      <w:r>
        <w:rPr>
          <w:szCs w:val="20"/>
        </w:rPr>
        <w:tab/>
      </w:r>
      <w:r>
        <w:rPr>
          <w:szCs w:val="20"/>
        </w:rPr>
        <w:tab/>
      </w:r>
      <w:r>
        <w:rPr>
          <w:szCs w:val="20"/>
        </w:rPr>
        <w:tab/>
      </w:r>
      <w:r w:rsidRPr="00663A9F">
        <w:rPr>
          <w:szCs w:val="20"/>
        </w:rPr>
        <w:t xml:space="preserve">Czytelny podpis </w:t>
      </w:r>
      <w:r>
        <w:rPr>
          <w:szCs w:val="20"/>
        </w:rPr>
        <w:t>opiekuna prawnego</w:t>
      </w:r>
      <w:r w:rsidRPr="00C06A89">
        <w:rPr>
          <w:rStyle w:val="Odwoanieprzypisudolnego"/>
          <w:szCs w:val="20"/>
        </w:rPr>
        <w:footnoteReference w:customMarkFollows="1" w:id="2"/>
        <w:sym w:font="Symbol" w:char="F02A"/>
      </w:r>
    </w:p>
    <w:sectPr w:rsidR="004C2F95" w:rsidRPr="004C2F95" w:rsidSect="008C2FE3">
      <w:headerReference w:type="default" r:id="rId8"/>
      <w:footerReference w:type="default" r:id="rId9"/>
      <w:pgSz w:w="12240" w:h="15840"/>
      <w:pgMar w:top="1232" w:right="1041" w:bottom="993" w:left="1418" w:header="709" w:footer="592" w:gutter="0"/>
      <w:cols w:space="708"/>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0D7" w:rsidRDefault="009120D7">
      <w:pPr>
        <w:spacing w:after="0" w:line="240" w:lineRule="auto"/>
      </w:pPr>
      <w:r>
        <w:separator/>
      </w:r>
    </w:p>
  </w:endnote>
  <w:endnote w:type="continuationSeparator" w:id="1">
    <w:p w:rsidR="009120D7" w:rsidRDefault="00912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UAlbertina">
    <w:charset w:val="EE"/>
    <w:family w:val="roman"/>
    <w:pitch w:val="variable"/>
    <w:sig w:usb0="00000000" w:usb1="00000000" w:usb2="00000000" w:usb3="00000000" w:csb0="00000000" w:csb1="00000000"/>
  </w:font>
  <w:font w:name="font353">
    <w:charset w:val="EE"/>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59" w:rsidRPr="00FA354E" w:rsidRDefault="001047A5">
    <w:pPr>
      <w:rPr>
        <w:sz w:val="16"/>
        <w:szCs w:val="16"/>
        <w:lang w:eastAsia="zh-TW"/>
      </w:rPr>
    </w:pPr>
    <w:r>
      <w:rPr>
        <w:sz w:val="16"/>
        <w:szCs w:val="16"/>
        <w:lang w:eastAsia="zh-TW"/>
      </w:rPr>
      <w:pict>
        <v:rect id="Rectangle 3" o:spid="_x0000_s2055" style="position:absolute;margin-left:-7.45pt;margin-top:-13.35pt;width:488.75pt;height:69.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" filled="f" fillcolor="#4f81bd" stroked="f">
          <v:shadow color="#eeece1"/>
          <v:textbox style="mso-next-textbox:#Rectangle 3">
            <w:txbxContent>
              <w:p w:rsidR="004C2F95" w:rsidRPr="00220EA9" w:rsidRDefault="004C2F95" w:rsidP="004C2F95">
                <w:pPr>
                  <w:pStyle w:val="NormalnyWeb"/>
                  <w:pBdr>
                    <w:top w:val="single" w:sz="4" w:space="1" w:color="auto"/>
                  </w:pBdr>
                  <w:tabs>
                    <w:tab w:val="right" w:pos="708"/>
                  </w:tabs>
                  <w:kinsoku w:val="0"/>
                  <w:overflowPunct w:val="0"/>
                  <w:spacing w:before="0" w:beforeAutospacing="0" w:after="0" w:afterAutospacing="0"/>
                  <w:jc w:val="center"/>
                  <w:textAlignment w:val="baseline"/>
                  <w:rPr>
                    <w:i/>
                    <w:sz w:val="15"/>
                    <w:szCs w:val="15"/>
                  </w:rPr>
                </w:pPr>
                <w:r w:rsidRPr="00220EA9">
                  <w:rPr>
                    <w:rFonts w:eastAsia="Calibri"/>
                    <w:i/>
                    <w:iCs/>
                    <w:kern w:val="24"/>
                    <w:sz w:val="15"/>
                    <w:szCs w:val="15"/>
                  </w:rPr>
                  <w:t xml:space="preserve">Projekt współfinansowany ze środków Europejskiego Funduszu Społecznego w ramach </w:t>
                </w:r>
                <w:r w:rsidRPr="00220EA9">
                  <w:rPr>
                    <w:bCs/>
                    <w:i/>
                    <w:sz w:val="15"/>
                    <w:szCs w:val="15"/>
                  </w:rPr>
                  <w:t xml:space="preserve">Regionalnego Programu Operacyjnego </w:t>
                </w:r>
                <w:r w:rsidRPr="00220EA9">
                  <w:rPr>
                    <w:bCs/>
                    <w:i/>
                    <w:sz w:val="15"/>
                    <w:szCs w:val="15"/>
                  </w:rPr>
                  <w:br/>
                  <w:t xml:space="preserve">Województwa Zachodniopomorskiego 2014-2020,Oś priorytetowa </w:t>
                </w:r>
                <w:r w:rsidRPr="00220EA9">
                  <w:rPr>
                    <w:bCs/>
                    <w:i/>
                    <w:iCs/>
                    <w:sz w:val="15"/>
                    <w:szCs w:val="15"/>
                  </w:rPr>
                  <w:t xml:space="preserve">VII Włączenie społeczne, </w:t>
                </w:r>
                <w:r w:rsidRPr="00220EA9">
                  <w:rPr>
                    <w:bCs/>
                    <w:i/>
                    <w:sz w:val="15"/>
                    <w:szCs w:val="15"/>
                  </w:rPr>
                  <w:t>Działanie 7.2</w:t>
                </w:r>
                <w:r w:rsidRPr="00220EA9">
                  <w:rPr>
                    <w:bCs/>
                    <w:i/>
                    <w:iCs/>
                    <w:sz w:val="15"/>
                    <w:szCs w:val="15"/>
                  </w:rPr>
                  <w:t xml:space="preserve"> </w:t>
                </w:r>
              </w:p>
              <w:p w:rsidR="004C2F95" w:rsidRPr="00220EA9" w:rsidRDefault="004C2F95" w:rsidP="004C2F95">
                <w:pPr>
                  <w:pBdr>
                    <w:top w:val="single" w:sz="4" w:space="1" w:color="auto"/>
                  </w:pBdr>
                  <w:autoSpaceDE w:val="0"/>
                  <w:autoSpaceDN w:val="0"/>
                  <w:adjustRightInd w:val="0"/>
                  <w:spacing w:after="0" w:line="240" w:lineRule="auto"/>
                  <w:jc w:val="center"/>
                  <w:rPr>
                    <w:rFonts w:ascii="Times New Roman" w:hAnsi="Times New Roman"/>
                    <w:i/>
                    <w:sz w:val="15"/>
                    <w:szCs w:val="15"/>
                  </w:rPr>
                </w:pPr>
                <w:r w:rsidRPr="00220EA9">
                  <w:rPr>
                    <w:rFonts w:ascii="Times New Roman" w:hAnsi="Times New Roman"/>
                    <w:i/>
                    <w:iCs/>
                    <w:kern w:val="24"/>
                    <w:sz w:val="15"/>
                    <w:szCs w:val="15"/>
                  </w:rPr>
                  <w:t>Nazwa projektu: „Aktywizacja społeczno-zawodowa realnym wsparciem w drodze do zatrudnienia</w:t>
                </w:r>
                <w:r w:rsidRPr="00220EA9">
                  <w:rPr>
                    <w:rFonts w:ascii="Times New Roman" w:hAnsi="Times New Roman"/>
                    <w:i/>
                    <w:sz w:val="15"/>
                    <w:szCs w:val="15"/>
                  </w:rPr>
                  <w:t>”</w:t>
                </w:r>
              </w:p>
            </w:txbxContent>
          </v:textbox>
        </v:rect>
      </w:pict>
    </w:r>
    <w:r>
      <w:rPr>
        <w:sz w:val="16"/>
        <w:szCs w:val="16"/>
        <w:lang w:eastAsia="zh-TW"/>
      </w:rPr>
      <w:pict>
        <v:rect id="_x0000_s2057" style="position:absolute;margin-left:572.5pt;margin-top:753.75pt;width:32.15pt;height:21.05pt;z-index:251660288;mso-position-horizontal-relative:page;mso-position-vertical-relative:page" o:allowincell="f" stroked="f">
          <v:textbox>
            <w:txbxContent>
              <w:p w:rsidR="009C6022" w:rsidRPr="009C6022" w:rsidRDefault="001047A5">
                <w:pPr>
                  <w:jc w:val="center"/>
                  <w:rPr>
                    <w:rFonts w:ascii="Cambria" w:hAnsi="Cambria"/>
                  </w:rPr>
                </w:pPr>
                <w:fldSimple w:instr=" PAGE  \* MERGEFORMAT ">
                  <w:r w:rsidR="00D657C7" w:rsidRPr="00D657C7">
                    <w:rPr>
                      <w:rFonts w:ascii="Cambria" w:hAnsi="Cambria"/>
                      <w:noProof/>
                    </w:rPr>
                    <w:t>2</w:t>
                  </w:r>
                </w:fldSimple>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0D7" w:rsidRDefault="009120D7">
      <w:pPr>
        <w:spacing w:after="0" w:line="240" w:lineRule="auto"/>
      </w:pPr>
      <w:r>
        <w:separator/>
      </w:r>
    </w:p>
  </w:footnote>
  <w:footnote w:type="continuationSeparator" w:id="1">
    <w:p w:rsidR="009120D7" w:rsidRDefault="009120D7">
      <w:pPr>
        <w:spacing w:after="0" w:line="240" w:lineRule="auto"/>
      </w:pPr>
      <w:r>
        <w:continuationSeparator/>
      </w:r>
    </w:p>
  </w:footnote>
  <w:footnote w:id="2">
    <w:p w:rsidR="004C2F95" w:rsidRDefault="004C2F95" w:rsidP="004C2F95">
      <w:pPr>
        <w:pStyle w:val="Tekstprzypisudolnego"/>
      </w:pPr>
      <w:r w:rsidRPr="00C06A89">
        <w:rPr>
          <w:rStyle w:val="Odwoanieprzypisudolnego"/>
        </w:rPr>
        <w:sym w:font="Symbol" w:char="F02A"/>
      </w:r>
      <w:r>
        <w:t xml:space="preserve"> </w:t>
      </w:r>
      <w:r>
        <w:rPr>
          <w:rFonts w:ascii="Bookman Old Style" w:hAnsi="Bookman Old Style"/>
          <w:color w:val="00000A"/>
          <w:sz w:val="16"/>
          <w:szCs w:val="16"/>
        </w:rPr>
        <w:t xml:space="preserve">W przypadku deklaracji uczestnictwa osoby nieletniej oświadczenie powinno zostać podpisane </w:t>
      </w:r>
      <w:r>
        <w:rPr>
          <w:rFonts w:ascii="Bookman Old Style" w:hAnsi="Bookman Old Style"/>
          <w:color w:val="00000A"/>
          <w:sz w:val="16"/>
          <w:szCs w:val="16"/>
          <w:u w:val="single"/>
        </w:rPr>
        <w:t>zarówno</w:t>
      </w:r>
      <w:r>
        <w:rPr>
          <w:rFonts w:ascii="Bookman Old Style" w:hAnsi="Bookman Old Style"/>
          <w:color w:val="00000A"/>
          <w:sz w:val="16"/>
          <w:szCs w:val="16"/>
        </w:rPr>
        <w:t xml:space="preserve"> przez daną osobę, jak również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59" w:rsidRDefault="00FA354E">
    <w:r>
      <w:rPr>
        <w:noProof/>
        <w:lang w:eastAsia="pl-PL"/>
      </w:rPr>
      <w:drawing>
        <wp:anchor distT="0" distB="0" distL="114300" distR="114300" simplePos="0" relativeHeight="251657216" behindDoc="1" locked="0" layoutInCell="1" allowOverlap="1">
          <wp:simplePos x="0" y="0"/>
          <wp:positionH relativeFrom="margin">
            <wp:posOffset>341630</wp:posOffset>
          </wp:positionH>
          <wp:positionV relativeFrom="paragraph">
            <wp:posOffset>-260350</wp:posOffset>
          </wp:positionV>
          <wp:extent cx="5626100" cy="397510"/>
          <wp:effectExtent l="19050" t="0" r="0" b="0"/>
          <wp:wrapTight wrapText="bothSides">
            <wp:wrapPolygon edited="0">
              <wp:start x="-73" y="0"/>
              <wp:lineTo x="-73" y="20703"/>
              <wp:lineTo x="21576" y="20703"/>
              <wp:lineTo x="21576" y="0"/>
              <wp:lineTo x="-73" y="0"/>
            </wp:wrapPolygon>
          </wp:wrapTight>
          <wp:docPr id="5" name="Obraz 15" descr="C:\Users\wojciech.krycki\Desktop\Logo zestawienia HQ\FE(PR)-RP-PZ-UE(EFS)\FE(PR)-PZ-UE(EFS) HQ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Users\wojciech.krycki\Desktop\Logo zestawienia HQ\FE(PR)-RP-PZ-UE(EFS)\FE(PR)-PZ-UE(EFS) HQ BT.png"/>
                  <pic:cNvPicPr>
                    <a:picLocks noChangeAspect="1" noChangeArrowheads="1"/>
                  </pic:cNvPicPr>
                </pic:nvPicPr>
                <pic:blipFill>
                  <a:blip r:embed="rId1"/>
                  <a:srcRect/>
                  <a:stretch>
                    <a:fillRect/>
                  </a:stretch>
                </pic:blipFill>
                <pic:spPr bwMode="auto">
                  <a:xfrm>
                    <a:off x="0" y="0"/>
                    <a:ext cx="5626100" cy="3975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lvlText w:val="%2"/>
      <w:lvlJc w:val="left"/>
      <w:pPr>
        <w:tabs>
          <w:tab w:val="num" w:pos="576"/>
        </w:tabs>
        <w:ind w:left="576" w:hanging="576"/>
      </w:pPr>
      <w:rPr>
        <w:rFonts w:cs="Tahoma"/>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697C1398"/>
    <w:name w:val="WWNum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val="0"/>
      </w:rPr>
    </w:lvl>
    <w:lvl w:ilvl="2">
      <w:start w:val="1"/>
      <w:numFmt w:val="lowerLetter"/>
      <w:lvlText w:val="%2.%3)"/>
      <w:lvlJc w:val="left"/>
      <w:pPr>
        <w:tabs>
          <w:tab w:val="num" w:pos="680"/>
        </w:tabs>
        <w:ind w:left="680" w:hanging="323"/>
      </w:pPr>
      <w:rPr>
        <w:rFonts w:cs="Calibri"/>
        <w:i/>
      </w:rPr>
    </w:lvl>
    <w:lvl w:ilvl="3">
      <w:start w:val="1"/>
      <w:numFmt w:val="decimal"/>
      <w:lvlText w:val="(%2.%3.%4)"/>
      <w:lvlJc w:val="left"/>
      <w:pPr>
        <w:tabs>
          <w:tab w:val="num" w:pos="709"/>
        </w:tabs>
        <w:ind w:left="567" w:firstLine="142"/>
      </w:pPr>
      <w:rPr>
        <w:rFonts w:cs="Calibri"/>
        <w:i/>
      </w:rPr>
    </w:lvl>
    <w:lvl w:ilvl="4">
      <w:start w:val="1"/>
      <w:numFmt w:val="lowerLetter"/>
      <w:lvlText w:val="%2.%3.%4.%5."/>
      <w:lvlJc w:val="left"/>
      <w:pPr>
        <w:tabs>
          <w:tab w:val="num" w:pos="3240"/>
        </w:tabs>
        <w:ind w:left="3240" w:hanging="360"/>
      </w:pPr>
      <w:rPr>
        <w:rFonts w:cs="Calibri"/>
        <w:i/>
      </w:rPr>
    </w:lvl>
    <w:lvl w:ilvl="5">
      <w:start w:val="1"/>
      <w:numFmt w:val="lowerRoman"/>
      <w:lvlText w:val="%2.%3.%4.%5.%6."/>
      <w:lvlJc w:val="right"/>
      <w:pPr>
        <w:tabs>
          <w:tab w:val="num" w:pos="3960"/>
        </w:tabs>
        <w:ind w:left="3960" w:hanging="180"/>
      </w:pPr>
      <w:rPr>
        <w:rFonts w:cs="Calibri"/>
        <w:i/>
      </w:rPr>
    </w:lvl>
    <w:lvl w:ilvl="6">
      <w:start w:val="1"/>
      <w:numFmt w:val="decimal"/>
      <w:lvlText w:val="%2.%3.%4.%5.%6.%7."/>
      <w:lvlJc w:val="left"/>
      <w:pPr>
        <w:tabs>
          <w:tab w:val="num" w:pos="4680"/>
        </w:tabs>
        <w:ind w:left="4680" w:hanging="360"/>
      </w:pPr>
      <w:rPr>
        <w:rFonts w:cs="Calibri"/>
        <w:i/>
      </w:rPr>
    </w:lvl>
    <w:lvl w:ilvl="7">
      <w:start w:val="1"/>
      <w:numFmt w:val="lowerLetter"/>
      <w:lvlText w:val="%2.%3.%4.%5.%6.%7.%8."/>
      <w:lvlJc w:val="left"/>
      <w:pPr>
        <w:tabs>
          <w:tab w:val="num" w:pos="5400"/>
        </w:tabs>
        <w:ind w:left="5400" w:hanging="360"/>
      </w:pPr>
      <w:rPr>
        <w:rFonts w:cs="Calibri"/>
        <w:i/>
      </w:rPr>
    </w:lvl>
    <w:lvl w:ilvl="8">
      <w:start w:val="1"/>
      <w:numFmt w:val="lowerRoman"/>
      <w:lvlText w:val="%2.%3.%4.%5.%6.%7.%8.%9."/>
      <w:lvlJc w:val="right"/>
      <w:pPr>
        <w:tabs>
          <w:tab w:val="num" w:pos="6120"/>
        </w:tabs>
        <w:ind w:left="6120" w:hanging="180"/>
      </w:pPr>
      <w:rPr>
        <w:rFonts w:cs="Calibri"/>
        <w:i/>
      </w:rPr>
    </w:lvl>
  </w:abstractNum>
  <w:abstractNum w:abstractNumId="3">
    <w:nsid w:val="00000004"/>
    <w:multiLevelType w:val="multilevel"/>
    <w:tmpl w:val="00000004"/>
    <w:name w:val="WWNum8"/>
    <w:lvl w:ilvl="0">
      <w:start w:val="1"/>
      <w:numFmt w:val="lowerLetter"/>
      <w:lvlText w:val="%1)"/>
      <w:lvlJc w:val="left"/>
      <w:pPr>
        <w:tabs>
          <w:tab w:val="num" w:pos="0"/>
        </w:tabs>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9"/>
    <w:lvl w:ilvl="0">
      <w:start w:val="1"/>
      <w:numFmt w:val="lowerLetter"/>
      <w:lvlText w:val="%1)"/>
      <w:lvlJc w:val="left"/>
      <w:pPr>
        <w:tabs>
          <w:tab w:val="num" w:pos="0"/>
        </w:tabs>
        <w:ind w:left="108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4C41F6"/>
    <w:rsid w:val="00090AC3"/>
    <w:rsid w:val="001047A5"/>
    <w:rsid w:val="002159AA"/>
    <w:rsid w:val="00270A68"/>
    <w:rsid w:val="002D0E4F"/>
    <w:rsid w:val="002D3553"/>
    <w:rsid w:val="00392152"/>
    <w:rsid w:val="00434B92"/>
    <w:rsid w:val="00493A3C"/>
    <w:rsid w:val="004C2F95"/>
    <w:rsid w:val="004C41F6"/>
    <w:rsid w:val="005603D9"/>
    <w:rsid w:val="00605C59"/>
    <w:rsid w:val="0072299A"/>
    <w:rsid w:val="007444A7"/>
    <w:rsid w:val="007605DA"/>
    <w:rsid w:val="00761AB6"/>
    <w:rsid w:val="00771192"/>
    <w:rsid w:val="0077477E"/>
    <w:rsid w:val="007F7A12"/>
    <w:rsid w:val="0085453A"/>
    <w:rsid w:val="008C2FE3"/>
    <w:rsid w:val="008E3870"/>
    <w:rsid w:val="009120D7"/>
    <w:rsid w:val="00971C78"/>
    <w:rsid w:val="009B2D25"/>
    <w:rsid w:val="009C6022"/>
    <w:rsid w:val="00A17DEE"/>
    <w:rsid w:val="00AE368A"/>
    <w:rsid w:val="00AF6F48"/>
    <w:rsid w:val="00BF5DA1"/>
    <w:rsid w:val="00C61F56"/>
    <w:rsid w:val="00D507AA"/>
    <w:rsid w:val="00D657C7"/>
    <w:rsid w:val="00DC04C0"/>
    <w:rsid w:val="00DD28B3"/>
    <w:rsid w:val="00E45D1F"/>
    <w:rsid w:val="00ED0E6D"/>
    <w:rsid w:val="00EF3B1A"/>
    <w:rsid w:val="00F2398C"/>
    <w:rsid w:val="00FA354E"/>
    <w:rsid w:val="00FB3EDD"/>
    <w:rsid w:val="00FE15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7A12"/>
    <w:pPr>
      <w:suppressAutoHyphens/>
      <w:spacing w:after="200" w:line="276" w:lineRule="auto"/>
    </w:pPr>
    <w:rPr>
      <w:rFonts w:ascii="Calibri" w:eastAsia="Calibri" w:hAnsi="Calibri"/>
      <w:sz w:val="22"/>
      <w:szCs w:val="22"/>
      <w:lang w:eastAsia="ar-SA"/>
    </w:rPr>
  </w:style>
  <w:style w:type="paragraph" w:styleId="Nagwek1">
    <w:name w:val="heading 1"/>
    <w:basedOn w:val="Normalny"/>
    <w:next w:val="Tekstpodstawowy"/>
    <w:qFormat/>
    <w:rsid w:val="007F7A12"/>
    <w:pPr>
      <w:keepNext/>
      <w:tabs>
        <w:tab w:val="num" w:pos="432"/>
        <w:tab w:val="left" w:pos="540"/>
      </w:tabs>
      <w:spacing w:after="0" w:line="100" w:lineRule="atLeast"/>
      <w:ind w:left="540"/>
      <w:jc w:val="both"/>
      <w:outlineLvl w:val="0"/>
    </w:pPr>
    <w:rPr>
      <w:rFonts w:ascii="Times New Roman" w:eastAsia="Times New Roman" w:hAnsi="Times New Roman"/>
      <w:b/>
      <w:bCs/>
      <w:sz w:val="24"/>
      <w:szCs w:val="24"/>
    </w:rPr>
  </w:style>
  <w:style w:type="paragraph" w:styleId="Nagwek2">
    <w:name w:val="heading 2"/>
    <w:basedOn w:val="Normalny"/>
    <w:next w:val="Tekstpodstawowy"/>
    <w:qFormat/>
    <w:rsid w:val="007F7A12"/>
    <w:pPr>
      <w:keepNext/>
      <w:tabs>
        <w:tab w:val="left" w:pos="180"/>
        <w:tab w:val="num" w:pos="576"/>
      </w:tabs>
      <w:spacing w:after="120" w:line="360" w:lineRule="auto"/>
      <w:ind w:left="576" w:hanging="576"/>
      <w:jc w:val="both"/>
      <w:outlineLvl w:val="1"/>
    </w:pPr>
    <w:rPr>
      <w:rFonts w:ascii="Arial" w:eastAsia="Times New Roman" w:hAnsi="Arial"/>
      <w:b/>
      <w:bCs/>
    </w:rPr>
  </w:style>
  <w:style w:type="paragraph" w:styleId="Nagwek3">
    <w:name w:val="heading 3"/>
    <w:basedOn w:val="Normalny"/>
    <w:next w:val="Tekstpodstawowy"/>
    <w:qFormat/>
    <w:rsid w:val="007F7A12"/>
    <w:pPr>
      <w:keepNext/>
      <w:tabs>
        <w:tab w:val="num" w:pos="720"/>
      </w:tabs>
      <w:spacing w:before="240" w:after="60" w:line="100" w:lineRule="atLeast"/>
      <w:ind w:left="720" w:hanging="720"/>
      <w:outlineLvl w:val="2"/>
    </w:pPr>
    <w:rPr>
      <w:rFonts w:ascii="Arial" w:eastAsia="Times New Roman" w:hAnsi="Arial"/>
      <w:b/>
      <w:bCs/>
      <w:sz w:val="26"/>
      <w:szCs w:val="26"/>
    </w:rPr>
  </w:style>
  <w:style w:type="paragraph" w:styleId="Nagwek4">
    <w:name w:val="heading 4"/>
    <w:basedOn w:val="Normalny"/>
    <w:next w:val="Tekstpodstawowy"/>
    <w:qFormat/>
    <w:rsid w:val="007F7A12"/>
    <w:pPr>
      <w:keepNext/>
      <w:tabs>
        <w:tab w:val="num" w:pos="864"/>
      </w:tabs>
      <w:spacing w:after="0" w:line="360" w:lineRule="auto"/>
      <w:ind w:left="864" w:hanging="864"/>
      <w:jc w:val="center"/>
      <w:outlineLvl w:val="3"/>
    </w:pPr>
    <w:rPr>
      <w:rFonts w:ascii="Arial" w:eastAsia="Times New Roman" w:hAnsi="Arial"/>
      <w:b/>
      <w:bCs/>
      <w:sz w:val="24"/>
    </w:rPr>
  </w:style>
  <w:style w:type="paragraph" w:styleId="Nagwek5">
    <w:name w:val="heading 5"/>
    <w:basedOn w:val="Normalny"/>
    <w:next w:val="Tekstpodstawowy"/>
    <w:qFormat/>
    <w:rsid w:val="007F7A12"/>
    <w:pPr>
      <w:tabs>
        <w:tab w:val="num" w:pos="1008"/>
      </w:tabs>
      <w:spacing w:before="240" w:after="60" w:line="100" w:lineRule="atLeast"/>
      <w:ind w:left="1008" w:hanging="1008"/>
      <w:outlineLvl w:val="4"/>
    </w:pPr>
    <w:rPr>
      <w:rFonts w:ascii="Times New Roman" w:eastAsia="Times New Roman" w:hAnsi="Times New Roman"/>
      <w:b/>
      <w:bCs/>
      <w:i/>
      <w:iCs/>
      <w:sz w:val="26"/>
      <w:szCs w:val="26"/>
    </w:rPr>
  </w:style>
  <w:style w:type="paragraph" w:styleId="Nagwek6">
    <w:name w:val="heading 6"/>
    <w:basedOn w:val="Normalny"/>
    <w:next w:val="Tekstpodstawowy"/>
    <w:qFormat/>
    <w:rsid w:val="007F7A12"/>
    <w:pPr>
      <w:tabs>
        <w:tab w:val="num" w:pos="1152"/>
      </w:tabs>
      <w:spacing w:before="240" w:after="60" w:line="100" w:lineRule="atLeast"/>
      <w:ind w:left="1152" w:hanging="1152"/>
      <w:outlineLvl w:val="5"/>
    </w:pPr>
    <w:rPr>
      <w:rFonts w:ascii="Times New Roman" w:eastAsia="Times New Roman" w:hAnsi="Times New Roman"/>
      <w:b/>
      <w:bCs/>
    </w:rPr>
  </w:style>
  <w:style w:type="paragraph" w:styleId="Nagwek7">
    <w:name w:val="heading 7"/>
    <w:basedOn w:val="Normalny"/>
    <w:next w:val="Tekstpodstawowy"/>
    <w:qFormat/>
    <w:rsid w:val="007F7A12"/>
    <w:pPr>
      <w:keepNext/>
      <w:tabs>
        <w:tab w:val="num" w:pos="1296"/>
      </w:tabs>
      <w:spacing w:after="120" w:line="100" w:lineRule="atLeast"/>
      <w:ind w:left="1296" w:hanging="1296"/>
      <w:outlineLvl w:val="6"/>
    </w:pPr>
    <w:rPr>
      <w:rFonts w:ascii="Times New Roman" w:eastAsia="Times New Roman" w:hAnsi="Times New Roman"/>
      <w:b/>
      <w:bCs/>
      <w:sz w:val="28"/>
      <w:szCs w:val="24"/>
    </w:rPr>
  </w:style>
  <w:style w:type="paragraph" w:styleId="Nagwek8">
    <w:name w:val="heading 8"/>
    <w:basedOn w:val="Normalny"/>
    <w:next w:val="Tekstpodstawowy"/>
    <w:qFormat/>
    <w:rsid w:val="007F7A12"/>
    <w:pPr>
      <w:tabs>
        <w:tab w:val="num" w:pos="1440"/>
      </w:tabs>
      <w:spacing w:before="240" w:after="60" w:line="100" w:lineRule="atLeast"/>
      <w:ind w:left="1440" w:hanging="1440"/>
      <w:outlineLvl w:val="7"/>
    </w:pPr>
    <w:rPr>
      <w:rFonts w:ascii="Times New Roman" w:eastAsia="Times New Roman" w:hAnsi="Times New Roman"/>
      <w:i/>
      <w:iCs/>
      <w:sz w:val="24"/>
      <w:szCs w:val="24"/>
    </w:rPr>
  </w:style>
  <w:style w:type="paragraph" w:styleId="Nagwek9">
    <w:name w:val="heading 9"/>
    <w:basedOn w:val="Normalny"/>
    <w:next w:val="Tekstpodstawowy"/>
    <w:qFormat/>
    <w:rsid w:val="007F7A12"/>
    <w:pPr>
      <w:tabs>
        <w:tab w:val="num" w:pos="1584"/>
      </w:tabs>
      <w:spacing w:before="240" w:after="60" w:line="100" w:lineRule="atLeast"/>
      <w:ind w:left="1584" w:hanging="1584"/>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7F7A12"/>
  </w:style>
  <w:style w:type="character" w:customStyle="1" w:styleId="Nagwek1Znak">
    <w:name w:val="Nagłówek 1 Znak"/>
    <w:rsid w:val="007F7A12"/>
    <w:rPr>
      <w:rFonts w:ascii="Times New Roman" w:eastAsia="Times New Roman" w:hAnsi="Times New Roman"/>
      <w:b/>
      <w:bCs/>
      <w:sz w:val="24"/>
      <w:szCs w:val="24"/>
    </w:rPr>
  </w:style>
  <w:style w:type="character" w:customStyle="1" w:styleId="Nagwek2Znak">
    <w:name w:val="Nagłówek 2 Znak"/>
    <w:rsid w:val="007F7A12"/>
    <w:rPr>
      <w:rFonts w:ascii="Arial" w:eastAsia="Times New Roman" w:hAnsi="Arial"/>
      <w:b/>
      <w:bCs/>
      <w:sz w:val="22"/>
      <w:szCs w:val="22"/>
    </w:rPr>
  </w:style>
  <w:style w:type="character" w:customStyle="1" w:styleId="Nagwek3Znak">
    <w:name w:val="Nagłówek 3 Znak"/>
    <w:rsid w:val="007F7A12"/>
    <w:rPr>
      <w:rFonts w:ascii="Arial" w:eastAsia="Times New Roman" w:hAnsi="Arial" w:cs="Arial"/>
      <w:b/>
      <w:bCs/>
      <w:sz w:val="26"/>
      <w:szCs w:val="26"/>
    </w:rPr>
  </w:style>
  <w:style w:type="character" w:customStyle="1" w:styleId="Nagwek4Znak">
    <w:name w:val="Nagłówek 4 Znak"/>
    <w:rsid w:val="007F7A12"/>
    <w:rPr>
      <w:rFonts w:ascii="Arial" w:eastAsia="Times New Roman" w:hAnsi="Arial" w:cs="Arial"/>
      <w:b/>
      <w:bCs/>
      <w:sz w:val="24"/>
      <w:szCs w:val="22"/>
    </w:rPr>
  </w:style>
  <w:style w:type="character" w:customStyle="1" w:styleId="Nagwek5Znak">
    <w:name w:val="Nagłówek 5 Znak"/>
    <w:rsid w:val="007F7A12"/>
    <w:rPr>
      <w:rFonts w:ascii="Times New Roman" w:eastAsia="Times New Roman" w:hAnsi="Times New Roman"/>
      <w:b/>
      <w:bCs/>
      <w:i/>
      <w:iCs/>
      <w:sz w:val="26"/>
      <w:szCs w:val="26"/>
    </w:rPr>
  </w:style>
  <w:style w:type="character" w:customStyle="1" w:styleId="Nagwek6Znak">
    <w:name w:val="Nagłówek 6 Znak"/>
    <w:rsid w:val="007F7A12"/>
    <w:rPr>
      <w:rFonts w:ascii="Times New Roman" w:eastAsia="Times New Roman" w:hAnsi="Times New Roman"/>
      <w:b/>
      <w:bCs/>
      <w:sz w:val="22"/>
      <w:szCs w:val="22"/>
    </w:rPr>
  </w:style>
  <w:style w:type="character" w:customStyle="1" w:styleId="Nagwek7Znak">
    <w:name w:val="Nagłówek 7 Znak"/>
    <w:rsid w:val="007F7A12"/>
    <w:rPr>
      <w:rFonts w:ascii="Times New Roman" w:eastAsia="Times New Roman" w:hAnsi="Times New Roman"/>
      <w:b/>
      <w:bCs/>
      <w:sz w:val="28"/>
      <w:szCs w:val="24"/>
    </w:rPr>
  </w:style>
  <w:style w:type="character" w:customStyle="1" w:styleId="Nagwek8Znak">
    <w:name w:val="Nagłówek 8 Znak"/>
    <w:rsid w:val="007F7A12"/>
    <w:rPr>
      <w:rFonts w:ascii="Times New Roman" w:eastAsia="Times New Roman" w:hAnsi="Times New Roman"/>
      <w:i/>
      <w:iCs/>
      <w:sz w:val="24"/>
      <w:szCs w:val="24"/>
    </w:rPr>
  </w:style>
  <w:style w:type="character" w:customStyle="1" w:styleId="Nagwek9Znak">
    <w:name w:val="Nagłówek 9 Znak"/>
    <w:rsid w:val="007F7A12"/>
    <w:rPr>
      <w:rFonts w:ascii="Arial" w:eastAsia="Times New Roman" w:hAnsi="Arial" w:cs="Arial"/>
      <w:sz w:val="22"/>
      <w:szCs w:val="22"/>
    </w:rPr>
  </w:style>
  <w:style w:type="character" w:customStyle="1" w:styleId="StopkaZnak">
    <w:name w:val="Stopka Znak"/>
    <w:uiPriority w:val="99"/>
    <w:rsid w:val="007F7A12"/>
    <w:rPr>
      <w:rFonts w:ascii="Times New Roman" w:eastAsia="Times New Roman" w:hAnsi="Times New Roman"/>
      <w:sz w:val="24"/>
      <w:szCs w:val="24"/>
    </w:rPr>
  </w:style>
  <w:style w:type="character" w:customStyle="1" w:styleId="Numerstrony1">
    <w:name w:val="Numer strony1"/>
    <w:rsid w:val="007F7A12"/>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uiPriority w:val="99"/>
    <w:rsid w:val="007F7A12"/>
    <w:rPr>
      <w:rFonts w:ascii="Times New Roman" w:eastAsia="Times New Roman" w:hAnsi="Times New Roman"/>
    </w:rPr>
  </w:style>
  <w:style w:type="character" w:customStyle="1" w:styleId="Odwoanieprzypisudolnego1">
    <w:name w:val="Odwołanie przypisu dolnego1"/>
    <w:rsid w:val="007F7A12"/>
    <w:rPr>
      <w:vertAlign w:val="superscript"/>
    </w:rPr>
  </w:style>
  <w:style w:type="character" w:customStyle="1" w:styleId="TekstprzypisukocowegoZnak">
    <w:name w:val="Tekst przypisu końcowego Znak"/>
    <w:rsid w:val="007F7A12"/>
    <w:rPr>
      <w:rFonts w:ascii="Times New Roman" w:eastAsia="Times New Roman" w:hAnsi="Times New Roman"/>
    </w:rPr>
  </w:style>
  <w:style w:type="character" w:customStyle="1" w:styleId="TekstkomentarzaZnak">
    <w:name w:val="Tekst komentarza Znak"/>
    <w:rsid w:val="007F7A12"/>
    <w:rPr>
      <w:rFonts w:ascii="Times New Roman" w:eastAsia="Times New Roman" w:hAnsi="Times New Roman"/>
    </w:rPr>
  </w:style>
  <w:style w:type="character" w:customStyle="1" w:styleId="TematkomentarzaZnak">
    <w:name w:val="Temat komentarza Znak"/>
    <w:rsid w:val="007F7A12"/>
    <w:rPr>
      <w:rFonts w:ascii="Times New Roman" w:eastAsia="Times New Roman" w:hAnsi="Times New Roman"/>
      <w:b/>
      <w:bCs/>
    </w:rPr>
  </w:style>
  <w:style w:type="character" w:customStyle="1" w:styleId="TekstdymkaZnak">
    <w:name w:val="Tekst dymka Znak"/>
    <w:rsid w:val="007F7A12"/>
    <w:rPr>
      <w:rFonts w:ascii="Tahoma" w:eastAsia="Times New Roman" w:hAnsi="Tahoma" w:cs="Tahoma"/>
      <w:sz w:val="16"/>
      <w:szCs w:val="16"/>
    </w:rPr>
  </w:style>
  <w:style w:type="character" w:customStyle="1" w:styleId="TekstpodstawowyZnak">
    <w:name w:val="Tekst podstawowy Znak"/>
    <w:rsid w:val="007F7A12"/>
    <w:rPr>
      <w:rFonts w:ascii="Times New Roman" w:eastAsia="Times New Roman" w:hAnsi="Times New Roman"/>
      <w:sz w:val="24"/>
      <w:szCs w:val="24"/>
    </w:rPr>
  </w:style>
  <w:style w:type="character" w:customStyle="1" w:styleId="Tekstpodstawowy2Znak">
    <w:name w:val="Tekst podstawowy 2 Znak"/>
    <w:rsid w:val="007F7A12"/>
    <w:rPr>
      <w:rFonts w:ascii="Arial" w:eastAsia="Times New Roman" w:hAnsi="Arial" w:cs="Arial"/>
      <w:sz w:val="22"/>
      <w:szCs w:val="24"/>
    </w:rPr>
  </w:style>
  <w:style w:type="character" w:customStyle="1" w:styleId="TekstpodstawowywcityZnak">
    <w:name w:val="Tekst podstawowy wcięty Znak"/>
    <w:rsid w:val="007F7A12"/>
    <w:rPr>
      <w:rFonts w:ascii="Arial" w:eastAsia="Times New Roman" w:hAnsi="Arial" w:cs="Arial"/>
      <w:sz w:val="22"/>
      <w:szCs w:val="22"/>
    </w:rPr>
  </w:style>
  <w:style w:type="character" w:customStyle="1" w:styleId="Tekstpodstawowywcity3Znak">
    <w:name w:val="Tekst podstawowy wcięty 3 Znak"/>
    <w:rsid w:val="007F7A12"/>
    <w:rPr>
      <w:rFonts w:ascii="Times New Roman" w:eastAsia="Times New Roman" w:hAnsi="Times New Roman"/>
      <w:sz w:val="16"/>
      <w:szCs w:val="16"/>
    </w:rPr>
  </w:style>
  <w:style w:type="character" w:customStyle="1" w:styleId="Tekstpodstawowywcity2Znak">
    <w:name w:val="Tekst podstawowy wcięty 2 Znak"/>
    <w:rsid w:val="007F7A12"/>
    <w:rPr>
      <w:rFonts w:ascii="Times New Roman" w:eastAsia="Times New Roman" w:hAnsi="Times New Roman"/>
      <w:sz w:val="24"/>
      <w:szCs w:val="24"/>
    </w:rPr>
  </w:style>
  <w:style w:type="character" w:customStyle="1" w:styleId="eltit1">
    <w:name w:val="eltit1"/>
    <w:rsid w:val="007F7A12"/>
    <w:rPr>
      <w:rFonts w:ascii="Verdana" w:hAnsi="Verdana"/>
      <w:color w:val="333366"/>
      <w:sz w:val="20"/>
      <w:szCs w:val="20"/>
    </w:rPr>
  </w:style>
  <w:style w:type="character" w:customStyle="1" w:styleId="Tekstpodstawowy3Znak">
    <w:name w:val="Tekst podstawowy 3 Znak"/>
    <w:rsid w:val="007F7A12"/>
    <w:rPr>
      <w:rFonts w:ascii="Times New Roman" w:eastAsia="Times New Roman" w:hAnsi="Times New Roman"/>
      <w:b/>
      <w:bCs/>
      <w:sz w:val="28"/>
      <w:szCs w:val="24"/>
    </w:rPr>
  </w:style>
  <w:style w:type="character" w:customStyle="1" w:styleId="ZwykytekstZnak">
    <w:name w:val="Zwykły tekst Znak"/>
    <w:rsid w:val="007F7A12"/>
    <w:rPr>
      <w:rFonts w:ascii="Courier New" w:eastAsia="Times New Roman" w:hAnsi="Courier New" w:cs="Courier New"/>
    </w:rPr>
  </w:style>
  <w:style w:type="character" w:customStyle="1" w:styleId="TytuZnak">
    <w:name w:val="Tytuł Znak"/>
    <w:rsid w:val="007F7A12"/>
    <w:rPr>
      <w:rFonts w:ascii="Times New Roman" w:eastAsia="Times New Roman" w:hAnsi="Times New Roman"/>
      <w:b/>
      <w:sz w:val="28"/>
    </w:rPr>
  </w:style>
  <w:style w:type="character" w:customStyle="1" w:styleId="UyteHipercze1">
    <w:name w:val="UżyteHiperłącze1"/>
    <w:rsid w:val="007F7A12"/>
    <w:rPr>
      <w:color w:val="800080"/>
      <w:u w:val="single"/>
    </w:rPr>
  </w:style>
  <w:style w:type="character" w:customStyle="1" w:styleId="NagwekZnak">
    <w:name w:val="Nagłówek Znak"/>
    <w:rsid w:val="007F7A12"/>
    <w:rPr>
      <w:rFonts w:ascii="Times New Roman" w:eastAsia="Times New Roman" w:hAnsi="Times New Roman"/>
      <w:sz w:val="24"/>
      <w:szCs w:val="24"/>
    </w:rPr>
  </w:style>
  <w:style w:type="character" w:customStyle="1" w:styleId="PodtytuZnak">
    <w:name w:val="Podtytuł Znak"/>
    <w:rsid w:val="007F7A12"/>
    <w:rPr>
      <w:rFonts w:ascii="Tahoma" w:eastAsia="Times New Roman" w:hAnsi="Tahoma" w:cs="Tahoma"/>
      <w:b/>
      <w:bCs/>
      <w:sz w:val="22"/>
      <w:szCs w:val="22"/>
    </w:rPr>
  </w:style>
  <w:style w:type="character" w:styleId="Hipercze">
    <w:name w:val="Hyperlink"/>
    <w:basedOn w:val="Domylnaczcionkaakapitu1"/>
    <w:rsid w:val="007F7A12"/>
    <w:rPr>
      <w:color w:val="0000FF"/>
      <w:u w:val="single"/>
    </w:rPr>
  </w:style>
  <w:style w:type="character" w:customStyle="1" w:styleId="TekstpodstawowywcityZnak1">
    <w:name w:val="Tekst podstawowy wcięty Znak1"/>
    <w:basedOn w:val="TekstpodstawowyZnak"/>
    <w:rsid w:val="007F7A12"/>
    <w:rPr>
      <w:rFonts w:ascii="Times New Roman" w:eastAsia="Times New Roman" w:hAnsi="Times New Roman"/>
      <w:sz w:val="24"/>
      <w:szCs w:val="24"/>
    </w:rPr>
  </w:style>
  <w:style w:type="character" w:customStyle="1" w:styleId="Tekstpodstawowyzwciciem2Znak">
    <w:name w:val="Tekst podstawowy z wcięciem 2 Znak"/>
    <w:rsid w:val="007F7A12"/>
    <w:rPr>
      <w:rFonts w:ascii="Times New Roman" w:eastAsia="Times New Roman" w:hAnsi="Times New Roman" w:cs="Arial"/>
      <w:sz w:val="24"/>
      <w:szCs w:val="24"/>
    </w:rPr>
  </w:style>
  <w:style w:type="character" w:customStyle="1" w:styleId="Odwoaniedokomentarza1">
    <w:name w:val="Odwołanie do komentarza1"/>
    <w:rsid w:val="007F7A12"/>
    <w:rPr>
      <w:sz w:val="16"/>
      <w:szCs w:val="16"/>
    </w:rPr>
  </w:style>
  <w:style w:type="character" w:customStyle="1" w:styleId="Odwoanieprzypisukocowego1">
    <w:name w:val="Odwołanie przypisu końcowego1"/>
    <w:rsid w:val="007F7A12"/>
    <w:rPr>
      <w:vertAlign w:val="superscript"/>
    </w:rPr>
  </w:style>
  <w:style w:type="character" w:customStyle="1" w:styleId="h11">
    <w:name w:val="h11"/>
    <w:rsid w:val="007F7A12"/>
    <w:rPr>
      <w:rFonts w:ascii="Verdana" w:hAnsi="Verdana"/>
      <w:b/>
      <w:bCs/>
      <w:i w:val="0"/>
      <w:iCs w:val="0"/>
      <w:sz w:val="23"/>
      <w:szCs w:val="23"/>
    </w:rPr>
  </w:style>
  <w:style w:type="character" w:styleId="Pogrubienie">
    <w:name w:val="Strong"/>
    <w:qFormat/>
    <w:rsid w:val="007F7A12"/>
    <w:rPr>
      <w:b/>
      <w:bCs/>
    </w:rPr>
  </w:style>
  <w:style w:type="character" w:customStyle="1" w:styleId="Teksttreci2">
    <w:name w:val="Tekst treści (2)_"/>
    <w:rsid w:val="007F7A12"/>
    <w:rPr>
      <w:sz w:val="22"/>
      <w:szCs w:val="22"/>
    </w:rPr>
  </w:style>
  <w:style w:type="character" w:customStyle="1" w:styleId="Teksttreci">
    <w:name w:val="Tekst treści_"/>
    <w:rsid w:val="007F7A12"/>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sid w:val="007F7A1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pl-PL"/>
    </w:rPr>
  </w:style>
  <w:style w:type="character" w:customStyle="1" w:styleId="StylWera3Znak">
    <w:name w:val="Styl Wera3 Znak"/>
    <w:basedOn w:val="Domylnaczcionkaakapitu1"/>
    <w:rsid w:val="007F7A12"/>
    <w:rPr>
      <w:rFonts w:ascii="Arial" w:eastAsia="Times New Roman" w:hAnsi="Arial" w:cs="Arial"/>
      <w:sz w:val="22"/>
      <w:szCs w:val="22"/>
    </w:rPr>
  </w:style>
  <w:style w:type="character" w:customStyle="1" w:styleId="AkapitzlistZnak">
    <w:name w:val="Akapit z listą Znak"/>
    <w:rsid w:val="007F7A12"/>
    <w:rPr>
      <w:rFonts w:ascii="Times New Roman" w:eastAsia="Times New Roman" w:hAnsi="Times New Roman"/>
      <w:sz w:val="24"/>
      <w:szCs w:val="24"/>
    </w:rPr>
  </w:style>
  <w:style w:type="character" w:customStyle="1" w:styleId="ListLabel1">
    <w:name w:val="ListLabel 1"/>
    <w:rsid w:val="007F7A12"/>
    <w:rPr>
      <w:rFonts w:cs="Tahoma"/>
    </w:rPr>
  </w:style>
  <w:style w:type="character" w:customStyle="1" w:styleId="ListLabel2">
    <w:name w:val="ListLabel 2"/>
    <w:rsid w:val="007F7A12"/>
    <w:rPr>
      <w:i w:val="0"/>
    </w:rPr>
  </w:style>
  <w:style w:type="character" w:customStyle="1" w:styleId="ListLabel3">
    <w:name w:val="ListLabel 3"/>
    <w:rsid w:val="007F7A12"/>
    <w:rPr>
      <w:b w:val="0"/>
      <w:i w:val="0"/>
    </w:rPr>
  </w:style>
  <w:style w:type="character" w:customStyle="1" w:styleId="ListLabel4">
    <w:name w:val="ListLabel 4"/>
    <w:rsid w:val="007F7A12"/>
    <w:rPr>
      <w:i w:val="0"/>
    </w:rPr>
  </w:style>
  <w:style w:type="character" w:customStyle="1" w:styleId="ListLabel5">
    <w:name w:val="ListLabel 5"/>
    <w:rsid w:val="007F7A12"/>
    <w:rPr>
      <w:i w:val="0"/>
    </w:rPr>
  </w:style>
  <w:style w:type="character" w:customStyle="1" w:styleId="ListLabel6">
    <w:name w:val="ListLabel 6"/>
    <w:rsid w:val="007F7A12"/>
    <w:rPr>
      <w:b w:val="0"/>
      <w:i w:val="0"/>
    </w:rPr>
  </w:style>
  <w:style w:type="character" w:customStyle="1" w:styleId="ListLabel7">
    <w:name w:val="ListLabel 7"/>
    <w:rsid w:val="007F7A12"/>
    <w:rPr>
      <w:rFonts w:cs="Times New Roman"/>
    </w:rPr>
  </w:style>
  <w:style w:type="character" w:customStyle="1" w:styleId="ListLabel8">
    <w:name w:val="ListLabel 8"/>
    <w:rsid w:val="007F7A12"/>
    <w:rPr>
      <w:rFonts w:cs="Times New Roman"/>
    </w:rPr>
  </w:style>
  <w:style w:type="character" w:customStyle="1" w:styleId="ListLabel9">
    <w:name w:val="ListLabel 9"/>
    <w:rsid w:val="007F7A12"/>
    <w:rPr>
      <w:rFonts w:cs="Times New Roman"/>
    </w:rPr>
  </w:style>
  <w:style w:type="character" w:customStyle="1" w:styleId="ListLabel10">
    <w:name w:val="ListLabel 10"/>
    <w:rsid w:val="007F7A12"/>
    <w:rPr>
      <w:rFonts w:cs="Times New Roman"/>
    </w:rPr>
  </w:style>
  <w:style w:type="character" w:customStyle="1" w:styleId="ListLabel11">
    <w:name w:val="ListLabel 11"/>
    <w:rsid w:val="007F7A12"/>
    <w:rPr>
      <w:rFonts w:cs="Times New Roman"/>
    </w:rPr>
  </w:style>
  <w:style w:type="character" w:customStyle="1" w:styleId="ListLabel12">
    <w:name w:val="ListLabel 12"/>
    <w:rsid w:val="007F7A12"/>
    <w:rPr>
      <w:rFonts w:cs="Times New Roman"/>
    </w:rPr>
  </w:style>
  <w:style w:type="character" w:customStyle="1" w:styleId="ListLabel13">
    <w:name w:val="ListLabel 13"/>
    <w:rsid w:val="007F7A12"/>
    <w:rPr>
      <w:rFonts w:cs="Times New Roman"/>
    </w:rPr>
  </w:style>
  <w:style w:type="character" w:customStyle="1" w:styleId="ListLabel14">
    <w:name w:val="ListLabel 14"/>
    <w:rsid w:val="007F7A12"/>
    <w:rPr>
      <w:rFonts w:cs="Times New Roman"/>
    </w:rPr>
  </w:style>
  <w:style w:type="character" w:customStyle="1" w:styleId="ListLabel15">
    <w:name w:val="ListLabel 15"/>
    <w:rsid w:val="007F7A12"/>
    <w:rPr>
      <w:rFonts w:cs="Times New Roman"/>
    </w:rPr>
  </w:style>
  <w:style w:type="character" w:customStyle="1" w:styleId="ListLabel16">
    <w:name w:val="ListLabel 16"/>
    <w:rsid w:val="007F7A12"/>
    <w:rPr>
      <w:i w:val="0"/>
    </w:rPr>
  </w:style>
  <w:style w:type="character" w:customStyle="1" w:styleId="ListLabel17">
    <w:name w:val="ListLabel 17"/>
    <w:rsid w:val="007F7A12"/>
    <w:rPr>
      <w:rFonts w:cs="Times New Roman"/>
    </w:rPr>
  </w:style>
  <w:style w:type="character" w:customStyle="1" w:styleId="ListLabel18">
    <w:name w:val="ListLabel 18"/>
    <w:rsid w:val="007F7A12"/>
    <w:rPr>
      <w:rFonts w:cs="Times New Roman"/>
      <w:b w:val="0"/>
    </w:rPr>
  </w:style>
  <w:style w:type="character" w:customStyle="1" w:styleId="ListLabel19">
    <w:name w:val="ListLabel 19"/>
    <w:rsid w:val="007F7A12"/>
    <w:rPr>
      <w:rFonts w:cs="Times New Roman"/>
      <w:b w:val="0"/>
    </w:rPr>
  </w:style>
  <w:style w:type="character" w:customStyle="1" w:styleId="ListLabel20">
    <w:name w:val="ListLabel 20"/>
    <w:rsid w:val="007F7A12"/>
    <w:rPr>
      <w:rFonts w:cs="Times New Roman"/>
    </w:rPr>
  </w:style>
  <w:style w:type="character" w:customStyle="1" w:styleId="ListLabel21">
    <w:name w:val="ListLabel 21"/>
    <w:rsid w:val="007F7A12"/>
    <w:rPr>
      <w:rFonts w:cs="Times New Roman"/>
    </w:rPr>
  </w:style>
  <w:style w:type="character" w:customStyle="1" w:styleId="ListLabel22">
    <w:name w:val="ListLabel 22"/>
    <w:rsid w:val="007F7A12"/>
    <w:rPr>
      <w:rFonts w:cs="Times New Roman"/>
    </w:rPr>
  </w:style>
  <w:style w:type="character" w:customStyle="1" w:styleId="ListLabel23">
    <w:name w:val="ListLabel 23"/>
    <w:rsid w:val="007F7A12"/>
    <w:rPr>
      <w:rFonts w:cs="Times New Roman"/>
    </w:rPr>
  </w:style>
  <w:style w:type="character" w:customStyle="1" w:styleId="ListLabel24">
    <w:name w:val="ListLabel 24"/>
    <w:rsid w:val="007F7A12"/>
    <w:rPr>
      <w:rFonts w:cs="Times New Roman"/>
    </w:rPr>
  </w:style>
  <w:style w:type="character" w:customStyle="1" w:styleId="ListLabel25">
    <w:name w:val="ListLabel 25"/>
    <w:rsid w:val="007F7A12"/>
    <w:rPr>
      <w:rFonts w:cs="Times New Roman"/>
    </w:rPr>
  </w:style>
  <w:style w:type="character" w:customStyle="1" w:styleId="ListLabel26">
    <w:name w:val="ListLabel 26"/>
    <w:rsid w:val="007F7A12"/>
    <w:rPr>
      <w:b w:val="0"/>
      <w:i w:val="0"/>
    </w:rPr>
  </w:style>
  <w:style w:type="character" w:customStyle="1" w:styleId="ListLabel27">
    <w:name w:val="ListLabel 27"/>
    <w:rsid w:val="007F7A12"/>
    <w:rPr>
      <w:b w:val="0"/>
      <w:i w:val="0"/>
    </w:rPr>
  </w:style>
  <w:style w:type="character" w:customStyle="1" w:styleId="ListLabel28">
    <w:name w:val="ListLabel 28"/>
    <w:rsid w:val="007F7A12"/>
    <w:rPr>
      <w:strike w:val="0"/>
      <w:dstrike w:val="0"/>
    </w:rPr>
  </w:style>
  <w:style w:type="character" w:customStyle="1" w:styleId="ListLabel29">
    <w:name w:val="ListLabel 29"/>
    <w:rsid w:val="007F7A12"/>
    <w:rPr>
      <w:rFonts w:eastAsia="Calibri" w:cs="Arial"/>
    </w:rPr>
  </w:style>
  <w:style w:type="character" w:customStyle="1" w:styleId="ListLabel30">
    <w:name w:val="ListLabel 30"/>
    <w:rsid w:val="007F7A12"/>
    <w:rPr>
      <w:rFonts w:eastAsia="Calibri" w:cs="Arial"/>
    </w:rPr>
  </w:style>
  <w:style w:type="character" w:customStyle="1" w:styleId="ListLabel31">
    <w:name w:val="ListLabel 31"/>
    <w:rsid w:val="007F7A12"/>
    <w:rPr>
      <w:rFonts w:cs="Times New Roman"/>
    </w:rPr>
  </w:style>
  <w:style w:type="character" w:customStyle="1" w:styleId="ListLabel32">
    <w:name w:val="ListLabel 32"/>
    <w:rsid w:val="007F7A12"/>
    <w:rPr>
      <w:rFonts w:cs="Times New Roman"/>
    </w:rPr>
  </w:style>
  <w:style w:type="character" w:customStyle="1" w:styleId="ListLabel33">
    <w:name w:val="ListLabel 33"/>
    <w:rsid w:val="007F7A12"/>
    <w:rPr>
      <w:rFonts w:cs="Times New Roman"/>
    </w:rPr>
  </w:style>
  <w:style w:type="character" w:customStyle="1" w:styleId="ListLabel34">
    <w:name w:val="ListLabel 34"/>
    <w:rsid w:val="007F7A12"/>
    <w:rPr>
      <w:rFonts w:cs="Times New Roman"/>
    </w:rPr>
  </w:style>
  <w:style w:type="character" w:customStyle="1" w:styleId="ListLabel35">
    <w:name w:val="ListLabel 35"/>
    <w:rsid w:val="007F7A12"/>
    <w:rPr>
      <w:rFonts w:cs="Times New Roman"/>
    </w:rPr>
  </w:style>
  <w:style w:type="character" w:customStyle="1" w:styleId="ListLabel36">
    <w:name w:val="ListLabel 36"/>
    <w:rsid w:val="007F7A12"/>
    <w:rPr>
      <w:rFonts w:cs="Times New Roman"/>
    </w:rPr>
  </w:style>
  <w:style w:type="character" w:customStyle="1" w:styleId="ListLabel37">
    <w:name w:val="ListLabel 37"/>
    <w:rsid w:val="007F7A12"/>
    <w:rPr>
      <w:rFonts w:cs="Times New Roman"/>
    </w:rPr>
  </w:style>
  <w:style w:type="character" w:customStyle="1" w:styleId="ListLabel38">
    <w:name w:val="ListLabel 38"/>
    <w:rsid w:val="007F7A12"/>
    <w:rPr>
      <w:rFonts w:cs="Times New Roman"/>
    </w:rPr>
  </w:style>
  <w:style w:type="character" w:customStyle="1" w:styleId="ListLabel39">
    <w:name w:val="ListLabel 39"/>
    <w:rsid w:val="007F7A12"/>
    <w:rPr>
      <w:rFonts w:cs="Times New Roman"/>
    </w:rPr>
  </w:style>
  <w:style w:type="character" w:customStyle="1" w:styleId="ListLabel40">
    <w:name w:val="ListLabel 40"/>
    <w:rsid w:val="007F7A12"/>
    <w:rPr>
      <w:rFonts w:eastAsia="Times New Roman" w:cs="Arial"/>
    </w:rPr>
  </w:style>
  <w:style w:type="character" w:customStyle="1" w:styleId="ListLabel41">
    <w:name w:val="ListLabel 41"/>
    <w:rsid w:val="007F7A12"/>
    <w:rPr>
      <w:b/>
    </w:rPr>
  </w:style>
  <w:style w:type="character" w:customStyle="1" w:styleId="ListLabel42">
    <w:name w:val="ListLabel 42"/>
    <w:rsid w:val="007F7A12"/>
    <w:rPr>
      <w:b/>
    </w:rPr>
  </w:style>
  <w:style w:type="character" w:customStyle="1" w:styleId="ListLabel43">
    <w:name w:val="ListLabel 43"/>
    <w:rsid w:val="007F7A12"/>
    <w:rPr>
      <w:b/>
    </w:rPr>
  </w:style>
  <w:style w:type="character" w:customStyle="1" w:styleId="ListLabel44">
    <w:name w:val="ListLabel 44"/>
    <w:rsid w:val="007F7A12"/>
    <w:rPr>
      <w:b/>
    </w:rPr>
  </w:style>
  <w:style w:type="character" w:customStyle="1" w:styleId="ListLabel45">
    <w:name w:val="ListLabel 45"/>
    <w:rsid w:val="007F7A12"/>
    <w:rPr>
      <w:b/>
    </w:rPr>
  </w:style>
  <w:style w:type="character" w:customStyle="1" w:styleId="ListLabel46">
    <w:name w:val="ListLabel 46"/>
    <w:rsid w:val="007F7A12"/>
    <w:rPr>
      <w:b/>
    </w:rPr>
  </w:style>
  <w:style w:type="character" w:customStyle="1" w:styleId="ListLabel47">
    <w:name w:val="ListLabel 47"/>
    <w:rsid w:val="007F7A12"/>
    <w:rPr>
      <w:b/>
    </w:rPr>
  </w:style>
  <w:style w:type="character" w:customStyle="1" w:styleId="ListLabel48">
    <w:name w:val="ListLabel 48"/>
    <w:rsid w:val="007F7A12"/>
    <w:rPr>
      <w:b/>
    </w:rPr>
  </w:style>
  <w:style w:type="character" w:customStyle="1" w:styleId="ListLabel49">
    <w:name w:val="ListLabel 49"/>
    <w:rsid w:val="007F7A12"/>
    <w:rPr>
      <w:b/>
    </w:rPr>
  </w:style>
  <w:style w:type="character" w:customStyle="1" w:styleId="ListLabel50">
    <w:name w:val="ListLabel 50"/>
    <w:rsid w:val="007F7A12"/>
    <w:rPr>
      <w:rFonts w:cs="Courier New"/>
    </w:rPr>
  </w:style>
  <w:style w:type="character" w:customStyle="1" w:styleId="ListLabel51">
    <w:name w:val="ListLabel 51"/>
    <w:rsid w:val="007F7A12"/>
    <w:rPr>
      <w:rFonts w:cs="Courier New"/>
    </w:rPr>
  </w:style>
  <w:style w:type="character" w:customStyle="1" w:styleId="ListLabel52">
    <w:name w:val="ListLabel 52"/>
    <w:rsid w:val="007F7A12"/>
    <w:rPr>
      <w:rFonts w:cs="Courier New"/>
    </w:rPr>
  </w:style>
  <w:style w:type="character" w:customStyle="1" w:styleId="ListLabel53">
    <w:name w:val="ListLabel 53"/>
    <w:rsid w:val="007F7A12"/>
    <w:rPr>
      <w:rFonts w:cs="Courier New"/>
    </w:rPr>
  </w:style>
  <w:style w:type="character" w:customStyle="1" w:styleId="ListLabel54">
    <w:name w:val="ListLabel 54"/>
    <w:rsid w:val="007F7A12"/>
    <w:rPr>
      <w:rFonts w:cs="Courier New"/>
    </w:rPr>
  </w:style>
  <w:style w:type="character" w:customStyle="1" w:styleId="ListLabel55">
    <w:name w:val="ListLabel 55"/>
    <w:rsid w:val="007F7A12"/>
    <w:rPr>
      <w:rFonts w:cs="Courier New"/>
    </w:rPr>
  </w:style>
  <w:style w:type="character" w:customStyle="1" w:styleId="ListLabel56">
    <w:name w:val="ListLabel 56"/>
    <w:rsid w:val="007F7A12"/>
    <w:rPr>
      <w:rFonts w:cs="Courier New"/>
    </w:rPr>
  </w:style>
  <w:style w:type="character" w:customStyle="1" w:styleId="ListLabel57">
    <w:name w:val="ListLabel 57"/>
    <w:rsid w:val="007F7A12"/>
    <w:rPr>
      <w:rFonts w:cs="Courier New"/>
    </w:rPr>
  </w:style>
  <w:style w:type="character" w:customStyle="1" w:styleId="ListLabel58">
    <w:name w:val="ListLabel 58"/>
    <w:rsid w:val="007F7A12"/>
    <w:rPr>
      <w:rFonts w:cs="Courier New"/>
    </w:rPr>
  </w:style>
  <w:style w:type="character" w:customStyle="1" w:styleId="ListLabel59">
    <w:name w:val="ListLabel 59"/>
    <w:rsid w:val="007F7A12"/>
    <w:rPr>
      <w:rFonts w:cs="Courier New"/>
    </w:rPr>
  </w:style>
  <w:style w:type="character" w:customStyle="1" w:styleId="ListLabel60">
    <w:name w:val="ListLabel 60"/>
    <w:rsid w:val="007F7A12"/>
    <w:rPr>
      <w:rFonts w:cs="Courier New"/>
    </w:rPr>
  </w:style>
  <w:style w:type="character" w:customStyle="1" w:styleId="ListLabel61">
    <w:name w:val="ListLabel 61"/>
    <w:rsid w:val="007F7A12"/>
    <w:rPr>
      <w:rFonts w:cs="Courier New"/>
    </w:rPr>
  </w:style>
  <w:style w:type="character" w:customStyle="1" w:styleId="ListLabel62">
    <w:name w:val="ListLabel 62"/>
    <w:rsid w:val="007F7A12"/>
    <w:rPr>
      <w:rFonts w:cs="Courier New"/>
    </w:rPr>
  </w:style>
  <w:style w:type="character" w:customStyle="1" w:styleId="ListLabel63">
    <w:name w:val="ListLabel 63"/>
    <w:rsid w:val="007F7A12"/>
    <w:rPr>
      <w:rFonts w:cs="Courier New"/>
    </w:rPr>
  </w:style>
  <w:style w:type="character" w:customStyle="1" w:styleId="ListLabel64">
    <w:name w:val="ListLabel 64"/>
    <w:rsid w:val="007F7A12"/>
    <w:rPr>
      <w:rFonts w:cs="Courier New"/>
    </w:rPr>
  </w:style>
  <w:style w:type="character" w:customStyle="1" w:styleId="ListLabel65">
    <w:name w:val="ListLabel 65"/>
    <w:rsid w:val="007F7A12"/>
    <w:rPr>
      <w:b/>
    </w:rPr>
  </w:style>
  <w:style w:type="character" w:customStyle="1" w:styleId="ListLabel66">
    <w:name w:val="ListLabel 66"/>
    <w:rsid w:val="007F7A12"/>
    <w:rPr>
      <w:b/>
    </w:rPr>
  </w:style>
  <w:style w:type="character" w:customStyle="1" w:styleId="ListLabel67">
    <w:name w:val="ListLabel 67"/>
    <w:rsid w:val="007F7A12"/>
    <w:rPr>
      <w:b/>
    </w:rPr>
  </w:style>
  <w:style w:type="character" w:customStyle="1" w:styleId="ListLabel68">
    <w:name w:val="ListLabel 68"/>
    <w:rsid w:val="007F7A12"/>
    <w:rPr>
      <w:b/>
    </w:rPr>
  </w:style>
  <w:style w:type="character" w:customStyle="1" w:styleId="ListLabel69">
    <w:name w:val="ListLabel 69"/>
    <w:rsid w:val="007F7A12"/>
    <w:rPr>
      <w:b/>
    </w:rPr>
  </w:style>
  <w:style w:type="character" w:customStyle="1" w:styleId="ListLabel70">
    <w:name w:val="ListLabel 70"/>
    <w:rsid w:val="007F7A12"/>
    <w:rPr>
      <w:b/>
    </w:rPr>
  </w:style>
  <w:style w:type="character" w:customStyle="1" w:styleId="ListLabel71">
    <w:name w:val="ListLabel 71"/>
    <w:rsid w:val="007F7A12"/>
    <w:rPr>
      <w:b/>
    </w:rPr>
  </w:style>
  <w:style w:type="character" w:customStyle="1" w:styleId="ListLabel72">
    <w:name w:val="ListLabel 72"/>
    <w:rsid w:val="007F7A12"/>
    <w:rPr>
      <w:b/>
    </w:rPr>
  </w:style>
  <w:style w:type="character" w:customStyle="1" w:styleId="ListLabel73">
    <w:name w:val="ListLabel 73"/>
    <w:rsid w:val="007F7A12"/>
    <w:rPr>
      <w:b/>
    </w:rPr>
  </w:style>
  <w:style w:type="character" w:customStyle="1" w:styleId="ListLabel74">
    <w:name w:val="ListLabel 74"/>
    <w:rsid w:val="007F7A12"/>
    <w:rPr>
      <w:color w:val="00000A"/>
    </w:rPr>
  </w:style>
  <w:style w:type="character" w:customStyle="1" w:styleId="ListLabel75">
    <w:name w:val="ListLabel 75"/>
    <w:rsid w:val="007F7A12"/>
    <w:rPr>
      <w:color w:val="00000A"/>
    </w:rPr>
  </w:style>
  <w:style w:type="character" w:customStyle="1" w:styleId="ListLabel76">
    <w:name w:val="ListLabel 76"/>
    <w:rsid w:val="007F7A12"/>
    <w:rPr>
      <w:color w:val="00000A"/>
    </w:rPr>
  </w:style>
  <w:style w:type="character" w:customStyle="1" w:styleId="ListLabel77">
    <w:name w:val="ListLabel 77"/>
    <w:rsid w:val="007F7A12"/>
    <w:rPr>
      <w:color w:val="00000A"/>
    </w:rPr>
  </w:style>
  <w:style w:type="character" w:customStyle="1" w:styleId="ListLabel78">
    <w:name w:val="ListLabel 78"/>
    <w:rsid w:val="007F7A12"/>
    <w:rPr>
      <w:color w:val="00000A"/>
    </w:rPr>
  </w:style>
  <w:style w:type="character" w:customStyle="1" w:styleId="ListLabel79">
    <w:name w:val="ListLabel 79"/>
    <w:rsid w:val="007F7A12"/>
    <w:rPr>
      <w:color w:val="00000A"/>
    </w:rPr>
  </w:style>
  <w:style w:type="character" w:customStyle="1" w:styleId="ListLabel80">
    <w:name w:val="ListLabel 80"/>
    <w:rsid w:val="007F7A12"/>
    <w:rPr>
      <w:color w:val="00000A"/>
    </w:rPr>
  </w:style>
  <w:style w:type="character" w:customStyle="1" w:styleId="ListLabel81">
    <w:name w:val="ListLabel 81"/>
    <w:rsid w:val="007F7A12"/>
    <w:rPr>
      <w:color w:val="00000A"/>
    </w:rPr>
  </w:style>
  <w:style w:type="character" w:customStyle="1" w:styleId="ListLabel82">
    <w:name w:val="ListLabel 82"/>
    <w:rsid w:val="007F7A12"/>
    <w:rPr>
      <w:color w:val="00000A"/>
    </w:rPr>
  </w:style>
  <w:style w:type="character" w:customStyle="1" w:styleId="ListLabel83">
    <w:name w:val="ListLabel 83"/>
    <w:rsid w:val="007F7A12"/>
    <w:rPr>
      <w:rFonts w:cs="Courier New"/>
    </w:rPr>
  </w:style>
  <w:style w:type="character" w:customStyle="1" w:styleId="ListLabel84">
    <w:name w:val="ListLabel 84"/>
    <w:rsid w:val="007F7A12"/>
    <w:rPr>
      <w:rFonts w:cs="Courier New"/>
    </w:rPr>
  </w:style>
  <w:style w:type="character" w:customStyle="1" w:styleId="ListLabel85">
    <w:name w:val="ListLabel 85"/>
    <w:rsid w:val="007F7A12"/>
    <w:rPr>
      <w:rFonts w:cs="Courier New"/>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F7A12"/>
    <w:rPr>
      <w:vertAlign w:val="superscript"/>
    </w:rPr>
  </w:style>
  <w:style w:type="character" w:styleId="Odwoanieprzypisukocowego">
    <w:name w:val="endnote reference"/>
    <w:rsid w:val="007F7A12"/>
    <w:rPr>
      <w:vertAlign w:val="superscript"/>
    </w:rPr>
  </w:style>
  <w:style w:type="character" w:customStyle="1" w:styleId="ListLabel86">
    <w:name w:val="ListLabel 86"/>
    <w:rsid w:val="007F7A12"/>
    <w:rPr>
      <w:rFonts w:cs="Tahoma"/>
    </w:rPr>
  </w:style>
  <w:style w:type="character" w:customStyle="1" w:styleId="ListLabel87">
    <w:name w:val="ListLabel 87"/>
    <w:rsid w:val="007F7A12"/>
    <w:rPr>
      <w:rFonts w:cs="Arial"/>
      <w:i w:val="0"/>
      <w:sz w:val="20"/>
      <w:szCs w:val="20"/>
    </w:rPr>
  </w:style>
  <w:style w:type="character" w:customStyle="1" w:styleId="ListLabel88">
    <w:name w:val="ListLabel 88"/>
    <w:rsid w:val="007F7A12"/>
    <w:rPr>
      <w:rFonts w:cs="Calibri"/>
    </w:rPr>
  </w:style>
  <w:style w:type="character" w:customStyle="1" w:styleId="ListLabel89">
    <w:name w:val="ListLabel 89"/>
    <w:rsid w:val="007F7A12"/>
    <w:rPr>
      <w:rFonts w:cs="Calibri"/>
      <w:i/>
    </w:rPr>
  </w:style>
  <w:style w:type="character" w:customStyle="1" w:styleId="Znakiprzypiswdolnych">
    <w:name w:val="Znaki przypisów dolnych"/>
    <w:rsid w:val="007F7A12"/>
  </w:style>
  <w:style w:type="character" w:customStyle="1" w:styleId="Znakiprzypiswkocowych">
    <w:name w:val="Znaki przypisów końcowych"/>
    <w:rsid w:val="007F7A12"/>
  </w:style>
  <w:style w:type="paragraph" w:customStyle="1" w:styleId="Nagwek10">
    <w:name w:val="Nagłówek1"/>
    <w:basedOn w:val="Normalny"/>
    <w:next w:val="Tekstpodstawowy"/>
    <w:rsid w:val="007F7A12"/>
    <w:pPr>
      <w:keepNext/>
      <w:spacing w:before="240" w:after="120"/>
    </w:pPr>
    <w:rPr>
      <w:rFonts w:ascii="Arial" w:eastAsia="Microsoft YaHei" w:hAnsi="Arial" w:cs="Mangal"/>
      <w:sz w:val="28"/>
      <w:szCs w:val="28"/>
    </w:rPr>
  </w:style>
  <w:style w:type="paragraph" w:styleId="Tekstpodstawowy">
    <w:name w:val="Body Text"/>
    <w:basedOn w:val="Normalny"/>
    <w:rsid w:val="007F7A12"/>
    <w:pPr>
      <w:tabs>
        <w:tab w:val="left" w:pos="900"/>
      </w:tabs>
      <w:spacing w:after="0" w:line="100" w:lineRule="atLeast"/>
      <w:jc w:val="both"/>
    </w:pPr>
    <w:rPr>
      <w:rFonts w:ascii="Times New Roman" w:eastAsia="Times New Roman" w:hAnsi="Times New Roman"/>
      <w:sz w:val="24"/>
      <w:szCs w:val="24"/>
    </w:rPr>
  </w:style>
  <w:style w:type="paragraph" w:styleId="Lista">
    <w:name w:val="List"/>
    <w:basedOn w:val="Normalny"/>
    <w:rsid w:val="007F7A12"/>
    <w:pPr>
      <w:spacing w:after="0" w:line="100" w:lineRule="atLeast"/>
      <w:ind w:left="283" w:hanging="283"/>
    </w:pPr>
    <w:rPr>
      <w:rFonts w:ascii="Times New Roman" w:eastAsia="Times New Roman" w:hAnsi="Times New Roman" w:cs="Mangal"/>
      <w:sz w:val="24"/>
      <w:szCs w:val="24"/>
    </w:rPr>
  </w:style>
  <w:style w:type="paragraph" w:customStyle="1" w:styleId="Podpis1">
    <w:name w:val="Podpis1"/>
    <w:basedOn w:val="Normalny"/>
    <w:rsid w:val="007F7A12"/>
    <w:pPr>
      <w:suppressLineNumbers/>
      <w:spacing w:before="120" w:after="120"/>
    </w:pPr>
    <w:rPr>
      <w:rFonts w:cs="Mangal"/>
      <w:i/>
      <w:iCs/>
      <w:sz w:val="24"/>
      <w:szCs w:val="24"/>
    </w:rPr>
  </w:style>
  <w:style w:type="paragraph" w:customStyle="1" w:styleId="Indeks">
    <w:name w:val="Indeks"/>
    <w:basedOn w:val="Normalny"/>
    <w:rsid w:val="007F7A12"/>
    <w:pPr>
      <w:suppressLineNumbers/>
    </w:pPr>
    <w:rPr>
      <w:rFonts w:cs="Arial"/>
    </w:rPr>
  </w:style>
  <w:style w:type="paragraph" w:styleId="Nagwek">
    <w:name w:val="header"/>
    <w:basedOn w:val="Normalny"/>
    <w:rsid w:val="007F7A12"/>
    <w:pPr>
      <w:suppressLineNumbers/>
      <w:tabs>
        <w:tab w:val="center" w:pos="4536"/>
        <w:tab w:val="right" w:pos="9072"/>
      </w:tabs>
      <w:spacing w:after="0" w:line="100" w:lineRule="atLeast"/>
    </w:pPr>
    <w:rPr>
      <w:rFonts w:ascii="Times New Roman" w:eastAsia="Times New Roman" w:hAnsi="Times New Roman"/>
      <w:sz w:val="24"/>
      <w:szCs w:val="24"/>
    </w:rPr>
  </w:style>
  <w:style w:type="paragraph" w:customStyle="1" w:styleId="Legenda1">
    <w:name w:val="Legenda1"/>
    <w:basedOn w:val="Normalny"/>
    <w:rsid w:val="007F7A12"/>
    <w:pPr>
      <w:suppressLineNumbers/>
      <w:spacing w:before="120" w:after="120"/>
    </w:pPr>
    <w:rPr>
      <w:rFonts w:cs="Arial"/>
      <w:i/>
      <w:iCs/>
      <w:sz w:val="24"/>
      <w:szCs w:val="24"/>
    </w:rPr>
  </w:style>
  <w:style w:type="paragraph" w:styleId="Stopka">
    <w:name w:val="footer"/>
    <w:basedOn w:val="Normalny"/>
    <w:uiPriority w:val="99"/>
    <w:rsid w:val="007F7A12"/>
    <w:pPr>
      <w:suppressLineNumbers/>
      <w:tabs>
        <w:tab w:val="center" w:pos="4536"/>
        <w:tab w:val="right" w:pos="9072"/>
      </w:tabs>
      <w:spacing w:after="0" w:line="100" w:lineRule="atLeast"/>
    </w:pPr>
    <w:rPr>
      <w:rFonts w:ascii="Times New Roman" w:eastAsia="Times New Roman" w:hAnsi="Times New Roman"/>
      <w:sz w:val="24"/>
      <w:szCs w:val="24"/>
    </w:rPr>
  </w:style>
  <w:style w:type="paragraph" w:customStyle="1" w:styleId="Tekstprzypisudolnego1">
    <w:name w:val="Tekst przypisu dolnego1"/>
    <w:basedOn w:val="Normalny"/>
    <w:rsid w:val="007F7A12"/>
  </w:style>
  <w:style w:type="paragraph" w:customStyle="1" w:styleId="Tekstprzypisukocowego1">
    <w:name w:val="Tekst przypisu końcowego1"/>
    <w:basedOn w:val="Normalny"/>
    <w:rsid w:val="007F7A12"/>
    <w:pPr>
      <w:spacing w:after="0" w:line="100" w:lineRule="atLeast"/>
    </w:pPr>
    <w:rPr>
      <w:rFonts w:ascii="Times New Roman" w:eastAsia="Times New Roman" w:hAnsi="Times New Roman"/>
      <w:sz w:val="20"/>
      <w:szCs w:val="20"/>
    </w:rPr>
  </w:style>
  <w:style w:type="paragraph" w:customStyle="1" w:styleId="Tekstkomentarza1">
    <w:name w:val="Tekst komentarza1"/>
    <w:basedOn w:val="Normalny"/>
    <w:rsid w:val="007F7A12"/>
    <w:pPr>
      <w:spacing w:after="0" w:line="100" w:lineRule="atLeast"/>
    </w:pPr>
    <w:rPr>
      <w:rFonts w:ascii="Times New Roman" w:eastAsia="Times New Roman" w:hAnsi="Times New Roman"/>
      <w:sz w:val="20"/>
      <w:szCs w:val="20"/>
    </w:rPr>
  </w:style>
  <w:style w:type="paragraph" w:customStyle="1" w:styleId="Tematkomentarza1">
    <w:name w:val="Temat komentarza1"/>
    <w:basedOn w:val="Tekstkomentarza1"/>
    <w:rsid w:val="007F7A12"/>
    <w:rPr>
      <w:b/>
      <w:bCs/>
    </w:rPr>
  </w:style>
  <w:style w:type="paragraph" w:customStyle="1" w:styleId="Tekstdymka1">
    <w:name w:val="Tekst dymka1"/>
    <w:basedOn w:val="Normalny"/>
    <w:rsid w:val="007F7A12"/>
    <w:pPr>
      <w:spacing w:after="0" w:line="100" w:lineRule="atLeast"/>
    </w:pPr>
    <w:rPr>
      <w:rFonts w:ascii="Tahoma" w:eastAsia="Times New Roman" w:hAnsi="Tahoma"/>
      <w:sz w:val="16"/>
      <w:szCs w:val="16"/>
    </w:rPr>
  </w:style>
  <w:style w:type="paragraph" w:customStyle="1" w:styleId="Tekstpodstawowy21">
    <w:name w:val="Tekst podstawowy 21"/>
    <w:basedOn w:val="Normalny"/>
    <w:rsid w:val="007F7A12"/>
    <w:pPr>
      <w:spacing w:after="0" w:line="360" w:lineRule="auto"/>
      <w:jc w:val="both"/>
    </w:pPr>
    <w:rPr>
      <w:rFonts w:ascii="Arial" w:eastAsia="Times New Roman" w:hAnsi="Arial"/>
      <w:szCs w:val="24"/>
    </w:rPr>
  </w:style>
  <w:style w:type="paragraph" w:styleId="Tekstpodstawowywcity">
    <w:name w:val="Body Text Indent"/>
    <w:basedOn w:val="Tekstpodstawowy"/>
    <w:rsid w:val="007F7A12"/>
    <w:pPr>
      <w:spacing w:after="120"/>
      <w:ind w:left="283" w:firstLine="210"/>
      <w:jc w:val="left"/>
    </w:pPr>
  </w:style>
  <w:style w:type="paragraph" w:customStyle="1" w:styleId="Tekstpodstawowywcity31">
    <w:name w:val="Tekst podstawowy wcięty 31"/>
    <w:basedOn w:val="Normalny"/>
    <w:rsid w:val="007F7A12"/>
    <w:pPr>
      <w:spacing w:after="120" w:line="100" w:lineRule="atLeast"/>
      <w:ind w:left="283"/>
    </w:pPr>
    <w:rPr>
      <w:rFonts w:ascii="Times New Roman" w:eastAsia="Times New Roman" w:hAnsi="Times New Roman"/>
      <w:sz w:val="16"/>
      <w:szCs w:val="16"/>
    </w:rPr>
  </w:style>
  <w:style w:type="paragraph" w:customStyle="1" w:styleId="Tekstpodstawowywcity21">
    <w:name w:val="Tekst podstawowy wcięty 21"/>
    <w:basedOn w:val="Normalny"/>
    <w:rsid w:val="007F7A12"/>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rsid w:val="007F7A12"/>
    <w:pPr>
      <w:spacing w:after="0" w:line="100" w:lineRule="atLeast"/>
      <w:jc w:val="both"/>
    </w:pPr>
    <w:rPr>
      <w:rFonts w:ascii="Times New Roman" w:eastAsia="Times New Roman" w:hAnsi="Times New Roman"/>
      <w:sz w:val="24"/>
      <w:szCs w:val="20"/>
    </w:rPr>
  </w:style>
  <w:style w:type="paragraph" w:customStyle="1" w:styleId="Tekstpodstawowy31">
    <w:name w:val="Tekst podstawowy 31"/>
    <w:basedOn w:val="Normalny"/>
    <w:rsid w:val="007F7A12"/>
    <w:pPr>
      <w:tabs>
        <w:tab w:val="left" w:pos="180"/>
      </w:tabs>
      <w:spacing w:after="120" w:line="100" w:lineRule="atLeast"/>
      <w:jc w:val="both"/>
    </w:pPr>
    <w:rPr>
      <w:rFonts w:ascii="Times New Roman" w:eastAsia="Times New Roman" w:hAnsi="Times New Roman"/>
      <w:b/>
      <w:bCs/>
      <w:sz w:val="28"/>
      <w:szCs w:val="24"/>
    </w:rPr>
  </w:style>
  <w:style w:type="paragraph" w:customStyle="1" w:styleId="Zwykytekst1">
    <w:name w:val="Zwykły tekst1"/>
    <w:basedOn w:val="Normalny"/>
    <w:rsid w:val="007F7A12"/>
    <w:pPr>
      <w:spacing w:after="0" w:line="100" w:lineRule="atLeast"/>
    </w:pPr>
    <w:rPr>
      <w:rFonts w:ascii="Courier New" w:eastAsia="Times New Roman" w:hAnsi="Courier New"/>
      <w:sz w:val="20"/>
      <w:szCs w:val="20"/>
    </w:rPr>
  </w:style>
  <w:style w:type="paragraph" w:customStyle="1" w:styleId="font6">
    <w:name w:val="font6"/>
    <w:basedOn w:val="Normalny"/>
    <w:rsid w:val="007F7A12"/>
    <w:pPr>
      <w:spacing w:before="100" w:after="100" w:line="100" w:lineRule="atLeast"/>
    </w:pPr>
    <w:rPr>
      <w:rFonts w:ascii="Times New Roman" w:eastAsia="Arial Unicode MS" w:hAnsi="Times New Roman"/>
      <w:sz w:val="20"/>
      <w:szCs w:val="20"/>
    </w:rPr>
  </w:style>
  <w:style w:type="paragraph" w:customStyle="1" w:styleId="BodyText31">
    <w:name w:val="Body Text 31"/>
    <w:basedOn w:val="Normalny"/>
    <w:rsid w:val="007F7A12"/>
    <w:pPr>
      <w:spacing w:after="0" w:line="100" w:lineRule="atLeast"/>
      <w:jc w:val="both"/>
    </w:pPr>
    <w:rPr>
      <w:rFonts w:ascii="Times New Roman" w:eastAsia="Times New Roman" w:hAnsi="Times New Roman"/>
      <w:sz w:val="20"/>
      <w:szCs w:val="20"/>
    </w:rPr>
  </w:style>
  <w:style w:type="paragraph" w:styleId="Tytu">
    <w:name w:val="Title"/>
    <w:basedOn w:val="Normalny"/>
    <w:next w:val="Podtytu"/>
    <w:qFormat/>
    <w:rsid w:val="007F7A12"/>
    <w:pPr>
      <w:spacing w:after="0" w:line="100" w:lineRule="atLeast"/>
      <w:jc w:val="center"/>
    </w:pPr>
    <w:rPr>
      <w:rFonts w:ascii="Times New Roman" w:eastAsia="Times New Roman" w:hAnsi="Times New Roman"/>
      <w:b/>
      <w:bCs/>
      <w:sz w:val="28"/>
      <w:szCs w:val="20"/>
    </w:rPr>
  </w:style>
  <w:style w:type="paragraph" w:styleId="Podtytu">
    <w:name w:val="Subtitle"/>
    <w:basedOn w:val="Normalny"/>
    <w:next w:val="Tekstpodstawowy"/>
    <w:qFormat/>
    <w:rsid w:val="007F7A12"/>
    <w:pPr>
      <w:tabs>
        <w:tab w:val="left" w:pos="1080"/>
      </w:tabs>
      <w:spacing w:after="0" w:line="360" w:lineRule="auto"/>
      <w:ind w:left="1080" w:hanging="720"/>
      <w:jc w:val="center"/>
    </w:pPr>
    <w:rPr>
      <w:rFonts w:ascii="Tahoma" w:eastAsia="Times New Roman" w:hAnsi="Tahoma"/>
      <w:b/>
      <w:bCs/>
      <w:i/>
      <w:iCs/>
      <w:sz w:val="28"/>
      <w:szCs w:val="28"/>
    </w:rPr>
  </w:style>
  <w:style w:type="paragraph" w:customStyle="1" w:styleId="BodyText21">
    <w:name w:val="Body Text 21"/>
    <w:basedOn w:val="Normalny"/>
    <w:rsid w:val="007F7A12"/>
    <w:pPr>
      <w:spacing w:after="0" w:line="100" w:lineRule="atLeast"/>
      <w:jc w:val="both"/>
    </w:pPr>
    <w:rPr>
      <w:rFonts w:ascii="Times New Roman" w:eastAsia="Times New Roman" w:hAnsi="Times New Roman"/>
      <w:sz w:val="24"/>
      <w:szCs w:val="20"/>
    </w:rPr>
  </w:style>
  <w:style w:type="paragraph" w:customStyle="1" w:styleId="NormalnyWeb1">
    <w:name w:val="Normalny (Web)1"/>
    <w:basedOn w:val="Normalny"/>
    <w:rsid w:val="007F7A12"/>
    <w:pPr>
      <w:spacing w:before="28" w:after="28" w:line="100" w:lineRule="atLeast"/>
    </w:pPr>
    <w:rPr>
      <w:rFonts w:ascii="Times New Roman" w:eastAsia="Times New Roman" w:hAnsi="Times New Roman"/>
      <w:sz w:val="24"/>
      <w:szCs w:val="24"/>
    </w:rPr>
  </w:style>
  <w:style w:type="paragraph" w:customStyle="1" w:styleId="xl33">
    <w:name w:val="xl33"/>
    <w:basedOn w:val="Normalny"/>
    <w:rsid w:val="007F7A12"/>
    <w:pPr>
      <w:spacing w:before="100" w:after="100" w:line="100" w:lineRule="atLeast"/>
      <w:jc w:val="center"/>
    </w:pPr>
    <w:rPr>
      <w:rFonts w:ascii="Times New Roman" w:eastAsia="Times New Roman" w:hAnsi="Times New Roman"/>
      <w:sz w:val="20"/>
      <w:szCs w:val="24"/>
    </w:rPr>
  </w:style>
  <w:style w:type="paragraph" w:customStyle="1" w:styleId="Pisma">
    <w:name w:val="Pisma"/>
    <w:basedOn w:val="Normalny"/>
    <w:rsid w:val="007F7A12"/>
    <w:pPr>
      <w:spacing w:after="0" w:line="100" w:lineRule="atLeast"/>
      <w:jc w:val="both"/>
    </w:pPr>
    <w:rPr>
      <w:rFonts w:ascii="Times New Roman" w:eastAsia="Times New Roman" w:hAnsi="Times New Roman"/>
      <w:sz w:val="20"/>
      <w:szCs w:val="24"/>
    </w:rPr>
  </w:style>
  <w:style w:type="paragraph" w:styleId="Spistreci1">
    <w:name w:val="toc 1"/>
    <w:basedOn w:val="Normalny"/>
    <w:rsid w:val="007F7A12"/>
    <w:pPr>
      <w:tabs>
        <w:tab w:val="right" w:leader="dot" w:pos="9638"/>
      </w:tabs>
      <w:spacing w:before="120" w:after="120" w:line="100" w:lineRule="atLeast"/>
    </w:pPr>
    <w:rPr>
      <w:rFonts w:ascii="Times New Roman" w:eastAsia="Times New Roman" w:hAnsi="Times New Roman"/>
      <w:b/>
      <w:bCs/>
      <w:caps/>
      <w:sz w:val="20"/>
      <w:szCs w:val="20"/>
    </w:rPr>
  </w:style>
  <w:style w:type="paragraph" w:styleId="Spistreci2">
    <w:name w:val="toc 2"/>
    <w:basedOn w:val="Normalny"/>
    <w:rsid w:val="007F7A12"/>
    <w:pPr>
      <w:tabs>
        <w:tab w:val="right" w:leader="dot" w:pos="9355"/>
      </w:tabs>
      <w:spacing w:after="0" w:line="100" w:lineRule="atLeast"/>
      <w:ind w:left="240"/>
    </w:pPr>
    <w:rPr>
      <w:rFonts w:ascii="Times New Roman" w:eastAsia="Times New Roman" w:hAnsi="Times New Roman"/>
      <w:smallCaps/>
      <w:sz w:val="20"/>
      <w:szCs w:val="20"/>
    </w:rPr>
  </w:style>
  <w:style w:type="paragraph" w:styleId="Spistreci3">
    <w:name w:val="toc 3"/>
    <w:basedOn w:val="Normalny"/>
    <w:rsid w:val="007F7A12"/>
    <w:pPr>
      <w:tabs>
        <w:tab w:val="right" w:leader="dot" w:pos="9062"/>
      </w:tabs>
      <w:spacing w:after="0" w:line="100" w:lineRule="atLeast"/>
      <w:ind w:left="480"/>
    </w:pPr>
    <w:rPr>
      <w:rFonts w:ascii="Times New Roman" w:eastAsia="Times New Roman" w:hAnsi="Times New Roman"/>
      <w:i/>
      <w:iCs/>
      <w:sz w:val="20"/>
      <w:szCs w:val="20"/>
    </w:rPr>
  </w:style>
  <w:style w:type="paragraph" w:styleId="Spistreci4">
    <w:name w:val="toc 4"/>
    <w:basedOn w:val="Normalny"/>
    <w:rsid w:val="007F7A12"/>
    <w:pPr>
      <w:tabs>
        <w:tab w:val="right" w:leader="dot" w:pos="9062"/>
      </w:tabs>
      <w:spacing w:after="0" w:line="100" w:lineRule="atLeast"/>
      <w:ind w:left="720"/>
    </w:pPr>
    <w:rPr>
      <w:rFonts w:ascii="Times New Roman" w:eastAsia="Times New Roman" w:hAnsi="Times New Roman"/>
      <w:sz w:val="18"/>
      <w:szCs w:val="18"/>
    </w:rPr>
  </w:style>
  <w:style w:type="paragraph" w:styleId="Spistreci5">
    <w:name w:val="toc 5"/>
    <w:basedOn w:val="Normalny"/>
    <w:rsid w:val="007F7A12"/>
    <w:pPr>
      <w:tabs>
        <w:tab w:val="right" w:leader="dot" w:pos="8506"/>
      </w:tabs>
      <w:spacing w:after="0" w:line="100" w:lineRule="atLeast"/>
      <w:ind w:left="960"/>
    </w:pPr>
    <w:rPr>
      <w:rFonts w:ascii="Times New Roman" w:eastAsia="Times New Roman" w:hAnsi="Times New Roman"/>
      <w:sz w:val="18"/>
      <w:szCs w:val="18"/>
    </w:rPr>
  </w:style>
  <w:style w:type="paragraph" w:styleId="Spistreci6">
    <w:name w:val="toc 6"/>
    <w:basedOn w:val="Normalny"/>
    <w:rsid w:val="007F7A12"/>
    <w:pPr>
      <w:tabs>
        <w:tab w:val="right" w:leader="dot" w:pos="8223"/>
      </w:tabs>
      <w:spacing w:after="0" w:line="100" w:lineRule="atLeast"/>
      <w:ind w:left="1200"/>
    </w:pPr>
    <w:rPr>
      <w:rFonts w:ascii="Times New Roman" w:eastAsia="Times New Roman" w:hAnsi="Times New Roman"/>
      <w:sz w:val="18"/>
      <w:szCs w:val="18"/>
    </w:rPr>
  </w:style>
  <w:style w:type="paragraph" w:styleId="Spistreci7">
    <w:name w:val="toc 7"/>
    <w:basedOn w:val="Normalny"/>
    <w:rsid w:val="007F7A12"/>
    <w:pPr>
      <w:tabs>
        <w:tab w:val="right" w:leader="dot" w:pos="7940"/>
      </w:tabs>
      <w:spacing w:after="0" w:line="100" w:lineRule="atLeast"/>
      <w:ind w:left="1440"/>
    </w:pPr>
    <w:rPr>
      <w:rFonts w:ascii="Times New Roman" w:eastAsia="Times New Roman" w:hAnsi="Times New Roman"/>
      <w:sz w:val="18"/>
      <w:szCs w:val="18"/>
    </w:rPr>
  </w:style>
  <w:style w:type="paragraph" w:styleId="Spistreci8">
    <w:name w:val="toc 8"/>
    <w:basedOn w:val="Normalny"/>
    <w:rsid w:val="007F7A12"/>
    <w:pPr>
      <w:tabs>
        <w:tab w:val="right" w:leader="dot" w:pos="7657"/>
      </w:tabs>
      <w:spacing w:after="0" w:line="100" w:lineRule="atLeast"/>
      <w:ind w:left="1680"/>
    </w:pPr>
    <w:rPr>
      <w:rFonts w:ascii="Times New Roman" w:eastAsia="Times New Roman" w:hAnsi="Times New Roman"/>
      <w:sz w:val="18"/>
      <w:szCs w:val="18"/>
    </w:rPr>
  </w:style>
  <w:style w:type="paragraph" w:styleId="Spistreci9">
    <w:name w:val="toc 9"/>
    <w:basedOn w:val="Normalny"/>
    <w:rsid w:val="007F7A12"/>
    <w:pPr>
      <w:tabs>
        <w:tab w:val="right" w:leader="dot" w:pos="7374"/>
      </w:tabs>
      <w:spacing w:after="0" w:line="100" w:lineRule="atLeast"/>
      <w:ind w:left="1920"/>
    </w:pPr>
    <w:rPr>
      <w:rFonts w:ascii="Times New Roman" w:eastAsia="Times New Roman" w:hAnsi="Times New Roman"/>
      <w:sz w:val="18"/>
      <w:szCs w:val="18"/>
    </w:rPr>
  </w:style>
  <w:style w:type="paragraph" w:customStyle="1" w:styleId="Tytuowa1">
    <w:name w:val="Tytułowa 1"/>
    <w:basedOn w:val="Tytu"/>
    <w:rsid w:val="007F7A12"/>
    <w:pPr>
      <w:spacing w:before="240" w:after="60" w:line="360" w:lineRule="auto"/>
    </w:pPr>
    <w:rPr>
      <w:rFonts w:ascii="Arial" w:hAnsi="Arial" w:cs="Arial"/>
      <w:kern w:val="1"/>
      <w:sz w:val="32"/>
      <w:szCs w:val="32"/>
    </w:rPr>
  </w:style>
  <w:style w:type="paragraph" w:customStyle="1" w:styleId="Listapunktowana31">
    <w:name w:val="Lista punktowana 31"/>
    <w:basedOn w:val="Normalny"/>
    <w:rsid w:val="007F7A12"/>
    <w:pPr>
      <w:tabs>
        <w:tab w:val="left" w:pos="926"/>
      </w:tabs>
      <w:spacing w:after="0" w:line="100" w:lineRule="atLeast"/>
      <w:ind w:left="926" w:hanging="360"/>
    </w:pPr>
    <w:rPr>
      <w:rFonts w:ascii="Times New Roman" w:eastAsia="Times New Roman" w:hAnsi="Times New Roman"/>
      <w:sz w:val="24"/>
      <w:szCs w:val="24"/>
    </w:rPr>
  </w:style>
  <w:style w:type="paragraph" w:customStyle="1" w:styleId="Listapunktowana41">
    <w:name w:val="Lista punktowana 41"/>
    <w:basedOn w:val="Normalny"/>
    <w:rsid w:val="007F7A12"/>
    <w:pPr>
      <w:spacing w:after="0" w:line="100" w:lineRule="atLeast"/>
      <w:ind w:left="849" w:hanging="283"/>
    </w:pPr>
    <w:rPr>
      <w:rFonts w:ascii="Times New Roman" w:eastAsia="Times New Roman" w:hAnsi="Times New Roman"/>
      <w:sz w:val="24"/>
      <w:szCs w:val="24"/>
    </w:rPr>
  </w:style>
  <w:style w:type="paragraph" w:customStyle="1" w:styleId="Listapunktowana1">
    <w:name w:val="Lista punktowana1"/>
    <w:basedOn w:val="Normalny"/>
    <w:rsid w:val="007F7A12"/>
    <w:pPr>
      <w:tabs>
        <w:tab w:val="left" w:pos="360"/>
      </w:tabs>
      <w:spacing w:after="0" w:line="100" w:lineRule="atLeast"/>
      <w:ind w:left="360" w:hanging="360"/>
    </w:pPr>
    <w:rPr>
      <w:rFonts w:ascii="Times New Roman" w:eastAsia="Times New Roman" w:hAnsi="Times New Roman"/>
      <w:sz w:val="24"/>
      <w:szCs w:val="24"/>
    </w:rPr>
  </w:style>
  <w:style w:type="paragraph" w:customStyle="1" w:styleId="Listapunktowana21">
    <w:name w:val="Lista punktowana 21"/>
    <w:basedOn w:val="Normalny"/>
    <w:rsid w:val="007F7A12"/>
    <w:pPr>
      <w:tabs>
        <w:tab w:val="left" w:pos="643"/>
      </w:tabs>
      <w:spacing w:after="0" w:line="100" w:lineRule="atLeast"/>
      <w:ind w:left="643" w:hanging="360"/>
    </w:pPr>
    <w:rPr>
      <w:rFonts w:ascii="Times New Roman" w:eastAsia="Times New Roman" w:hAnsi="Times New Roman"/>
      <w:sz w:val="24"/>
      <w:szCs w:val="24"/>
    </w:rPr>
  </w:style>
  <w:style w:type="paragraph" w:customStyle="1" w:styleId="Tekstpodstawowyzwciciem21">
    <w:name w:val="Tekst podstawowy z wcięciem 21"/>
    <w:basedOn w:val="Tekstpodstawowywcity"/>
    <w:rsid w:val="007F7A12"/>
  </w:style>
  <w:style w:type="paragraph" w:customStyle="1" w:styleId="xl151">
    <w:name w:val="xl151"/>
    <w:basedOn w:val="Normalny"/>
    <w:rsid w:val="007F7A12"/>
    <w:pPr>
      <w:spacing w:before="100" w:after="100" w:line="100" w:lineRule="atLeast"/>
    </w:pPr>
    <w:rPr>
      <w:rFonts w:ascii="Times New Roman" w:eastAsia="Times New Roman" w:hAnsi="Times New Roman"/>
      <w:b/>
      <w:bCs/>
      <w:sz w:val="20"/>
      <w:szCs w:val="24"/>
    </w:rPr>
  </w:style>
  <w:style w:type="paragraph" w:customStyle="1" w:styleId="Tekst">
    <w:name w:val="Tekst"/>
    <w:basedOn w:val="Normalny"/>
    <w:rsid w:val="007F7A12"/>
    <w:pPr>
      <w:spacing w:after="240" w:line="100" w:lineRule="atLeast"/>
      <w:ind w:firstLine="1440"/>
    </w:pPr>
    <w:rPr>
      <w:rFonts w:ascii="Times New Roman" w:eastAsia="Times New Roman" w:hAnsi="Times New Roman"/>
      <w:sz w:val="24"/>
      <w:szCs w:val="20"/>
      <w:lang w:val="en-US"/>
    </w:rPr>
  </w:style>
  <w:style w:type="paragraph" w:customStyle="1" w:styleId="ust">
    <w:name w:val="ust"/>
    <w:basedOn w:val="Normalny"/>
    <w:rsid w:val="007F7A12"/>
    <w:pPr>
      <w:spacing w:before="60" w:after="60" w:line="100" w:lineRule="atLeast"/>
      <w:ind w:left="426" w:hanging="284"/>
      <w:jc w:val="both"/>
    </w:pPr>
    <w:rPr>
      <w:rFonts w:ascii="Times New Roman" w:eastAsia="Times New Roman" w:hAnsi="Times New Roman"/>
      <w:sz w:val="24"/>
      <w:szCs w:val="24"/>
    </w:rPr>
  </w:style>
  <w:style w:type="paragraph" w:customStyle="1" w:styleId="pkt">
    <w:name w:val="pkt"/>
    <w:basedOn w:val="Normalny"/>
    <w:rsid w:val="007F7A12"/>
    <w:pPr>
      <w:spacing w:before="60" w:after="60" w:line="100" w:lineRule="atLeast"/>
      <w:ind w:left="851" w:hanging="295"/>
      <w:jc w:val="both"/>
    </w:pPr>
    <w:rPr>
      <w:rFonts w:ascii="Times New Roman" w:eastAsia="Times New Roman" w:hAnsi="Times New Roman"/>
      <w:sz w:val="24"/>
      <w:szCs w:val="24"/>
    </w:rPr>
  </w:style>
  <w:style w:type="paragraph" w:customStyle="1" w:styleId="tekst0">
    <w:name w:val="tekst"/>
    <w:basedOn w:val="Normalny"/>
    <w:rsid w:val="007F7A12"/>
    <w:pPr>
      <w:suppressLineNumbers/>
      <w:spacing w:before="60" w:after="60" w:line="100" w:lineRule="atLeast"/>
      <w:jc w:val="both"/>
    </w:pPr>
    <w:rPr>
      <w:rFonts w:ascii="Times New Roman" w:eastAsia="Times New Roman" w:hAnsi="Times New Roman"/>
      <w:sz w:val="24"/>
      <w:szCs w:val="20"/>
    </w:rPr>
  </w:style>
  <w:style w:type="paragraph" w:customStyle="1" w:styleId="ZnakZnakZnakZnak">
    <w:name w:val="Znak Znak Znak Znak"/>
    <w:basedOn w:val="Normalny"/>
    <w:rsid w:val="007F7A12"/>
    <w:pPr>
      <w:spacing w:after="0" w:line="100" w:lineRule="atLeast"/>
    </w:pPr>
    <w:rPr>
      <w:rFonts w:ascii="Times New Roman" w:eastAsia="Times New Roman" w:hAnsi="Times New Roman"/>
      <w:sz w:val="20"/>
      <w:szCs w:val="20"/>
    </w:rPr>
  </w:style>
  <w:style w:type="paragraph" w:customStyle="1" w:styleId="Teksttreci20">
    <w:name w:val="Tekst treści (2)"/>
    <w:basedOn w:val="Normalny"/>
    <w:rsid w:val="007F7A12"/>
    <w:pPr>
      <w:widowControl w:val="0"/>
      <w:shd w:val="clear" w:color="auto" w:fill="FFFFFF"/>
      <w:spacing w:after="0" w:line="624" w:lineRule="exact"/>
      <w:jc w:val="center"/>
    </w:pPr>
    <w:rPr>
      <w:b/>
      <w:bCs/>
    </w:rPr>
  </w:style>
  <w:style w:type="paragraph" w:customStyle="1" w:styleId="Poprawka1">
    <w:name w:val="Poprawka1"/>
    <w:rsid w:val="007F7A12"/>
    <w:pPr>
      <w:suppressAutoHyphens/>
    </w:pPr>
    <w:rPr>
      <w:sz w:val="24"/>
      <w:szCs w:val="24"/>
      <w:lang w:eastAsia="ar-SA"/>
    </w:rPr>
  </w:style>
  <w:style w:type="paragraph" w:customStyle="1" w:styleId="ZnakZnak">
    <w:name w:val="Znak Znak"/>
    <w:basedOn w:val="Normalny"/>
    <w:rsid w:val="007F7A12"/>
    <w:pPr>
      <w:spacing w:after="0" w:line="360" w:lineRule="auto"/>
      <w:jc w:val="both"/>
    </w:pPr>
    <w:rPr>
      <w:rFonts w:ascii="Verdana" w:eastAsia="Times New Roman" w:hAnsi="Verdana"/>
      <w:sz w:val="20"/>
      <w:szCs w:val="20"/>
    </w:rPr>
  </w:style>
  <w:style w:type="paragraph" w:customStyle="1" w:styleId="Akapitzlist1">
    <w:name w:val="Akapit z listą1"/>
    <w:basedOn w:val="Normalny"/>
    <w:rsid w:val="007F7A12"/>
    <w:pPr>
      <w:spacing w:after="0" w:line="100" w:lineRule="atLeast"/>
      <w:ind w:left="708"/>
    </w:pPr>
    <w:rPr>
      <w:rFonts w:ascii="Times New Roman" w:eastAsia="Times New Roman" w:hAnsi="Times New Roman"/>
      <w:sz w:val="24"/>
      <w:szCs w:val="24"/>
    </w:rPr>
  </w:style>
  <w:style w:type="paragraph" w:customStyle="1" w:styleId="CM1">
    <w:name w:val="CM1"/>
    <w:basedOn w:val="Normalny"/>
    <w:rsid w:val="007F7A12"/>
    <w:pPr>
      <w:spacing w:after="0" w:line="100" w:lineRule="atLeast"/>
    </w:pPr>
    <w:rPr>
      <w:rFonts w:ascii="EUAlbertina" w:hAnsi="EUAlbertina"/>
      <w:sz w:val="24"/>
      <w:szCs w:val="24"/>
    </w:rPr>
  </w:style>
  <w:style w:type="paragraph" w:customStyle="1" w:styleId="CM3">
    <w:name w:val="CM3"/>
    <w:basedOn w:val="Normalny"/>
    <w:rsid w:val="007F7A12"/>
    <w:pPr>
      <w:spacing w:after="0" w:line="100" w:lineRule="atLeast"/>
    </w:pPr>
    <w:rPr>
      <w:rFonts w:ascii="EUAlbertina" w:hAnsi="EUAlbertina"/>
      <w:sz w:val="24"/>
      <w:szCs w:val="24"/>
    </w:rPr>
  </w:style>
  <w:style w:type="paragraph" w:customStyle="1" w:styleId="Default">
    <w:name w:val="Default"/>
    <w:rsid w:val="007F7A12"/>
    <w:pPr>
      <w:suppressAutoHyphens/>
    </w:pPr>
    <w:rPr>
      <w:rFonts w:ascii="Arial" w:eastAsia="Calibri" w:hAnsi="Arial" w:cs="Arial"/>
      <w:color w:val="000000"/>
      <w:sz w:val="24"/>
      <w:szCs w:val="24"/>
      <w:lang w:eastAsia="ar-SA"/>
    </w:rPr>
  </w:style>
  <w:style w:type="paragraph" w:customStyle="1" w:styleId="CMSHeadL7">
    <w:name w:val="CMS Head L7"/>
    <w:basedOn w:val="Normalny"/>
    <w:rsid w:val="007F7A12"/>
    <w:pPr>
      <w:spacing w:after="240" w:line="100" w:lineRule="atLeast"/>
    </w:pPr>
    <w:rPr>
      <w:rFonts w:ascii="Times New Roman" w:eastAsia="Times New Roman" w:hAnsi="Times New Roman"/>
      <w:szCs w:val="24"/>
      <w:lang w:val="en-GB"/>
    </w:rPr>
  </w:style>
  <w:style w:type="paragraph" w:customStyle="1" w:styleId="StylWera3">
    <w:name w:val="Styl Wera3"/>
    <w:basedOn w:val="Normalny"/>
    <w:rsid w:val="007F7A12"/>
    <w:pPr>
      <w:spacing w:before="120" w:after="28" w:line="360" w:lineRule="auto"/>
      <w:ind w:left="1560"/>
      <w:jc w:val="both"/>
    </w:pPr>
    <w:rPr>
      <w:rFonts w:ascii="Arial" w:eastAsia="Times New Roman" w:hAnsi="Arial" w:cs="Arial"/>
    </w:rPr>
  </w:style>
  <w:style w:type="paragraph" w:customStyle="1" w:styleId="ListParagraph1">
    <w:name w:val="List Paragraph1"/>
    <w:basedOn w:val="Normalny"/>
    <w:rsid w:val="007F7A12"/>
    <w:pPr>
      <w:spacing w:after="0" w:line="100" w:lineRule="atLeast"/>
      <w:ind w:left="708"/>
    </w:pPr>
    <w:rPr>
      <w:rFonts w:ascii="Times New Roman" w:hAnsi="Times New Roman"/>
      <w:sz w:val="24"/>
      <w:szCs w:val="24"/>
    </w:rPr>
  </w:style>
  <w:style w:type="paragraph" w:customStyle="1" w:styleId="Bezodstpw1">
    <w:name w:val="Bez odstępów1"/>
    <w:rsid w:val="007F7A12"/>
    <w:pPr>
      <w:suppressAutoHyphens/>
    </w:pPr>
    <w:rPr>
      <w:rFonts w:ascii="Calibri" w:eastAsia="Calibri" w:hAnsi="Calibri" w:cs="font353"/>
      <w:sz w:val="22"/>
      <w:szCs w:val="22"/>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Znak"/>
    <w:basedOn w:val="Normalny"/>
    <w:uiPriority w:val="99"/>
    <w:rsid w:val="007F7A12"/>
    <w:pPr>
      <w:suppressLineNumbers/>
      <w:ind w:left="283" w:hanging="283"/>
    </w:pPr>
    <w:rPr>
      <w:sz w:val="20"/>
      <w:szCs w:val="20"/>
    </w:rPr>
  </w:style>
  <w:style w:type="paragraph" w:styleId="Tekstdymka">
    <w:name w:val="Balloon Text"/>
    <w:basedOn w:val="Normalny"/>
    <w:link w:val="TekstdymkaZnak1"/>
    <w:uiPriority w:val="99"/>
    <w:semiHidden/>
    <w:unhideWhenUsed/>
    <w:rsid w:val="004C41F6"/>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4C41F6"/>
    <w:rPr>
      <w:rFonts w:ascii="Tahoma" w:eastAsia="Calibri" w:hAnsi="Tahoma" w:cs="Tahoma"/>
      <w:sz w:val="16"/>
      <w:szCs w:val="16"/>
      <w:lang w:eastAsia="ar-SA"/>
    </w:rPr>
  </w:style>
  <w:style w:type="paragraph" w:styleId="NormalnyWeb">
    <w:name w:val="Normal (Web)"/>
    <w:basedOn w:val="Normalny"/>
    <w:uiPriority w:val="99"/>
    <w:unhideWhenUsed/>
    <w:rsid w:val="00771192"/>
    <w:pPr>
      <w:suppressAutoHyphens w:val="0"/>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20065751">
      <w:bodyDiv w:val="1"/>
      <w:marLeft w:val="0"/>
      <w:marRight w:val="0"/>
      <w:marTop w:val="0"/>
      <w:marBottom w:val="0"/>
      <w:divBdr>
        <w:top w:val="none" w:sz="0" w:space="0" w:color="auto"/>
        <w:left w:val="none" w:sz="0" w:space="0" w:color="auto"/>
        <w:bottom w:val="none" w:sz="0" w:space="0" w:color="auto"/>
        <w:right w:val="none" w:sz="0" w:space="0" w:color="auto"/>
      </w:divBdr>
    </w:div>
    <w:div w:id="9325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322;aciwy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5581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6499</CharactersWithSpaces>
  <SharedDoc>false</SharedDoc>
  <HLinks>
    <vt:vector size="6" baseType="variant">
      <vt:variant>
        <vt:i4>6553884</vt:i4>
      </vt:variant>
      <vt:variant>
        <vt:i4>0</vt:i4>
      </vt:variant>
      <vt:variant>
        <vt:i4>0</vt:i4>
      </vt:variant>
      <vt:variant>
        <vt:i4>5</vt:i4>
      </vt:variant>
      <vt:variant>
        <vt:lpwstr>mailto:właciwym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Baranowska Marta</dc:creator>
  <cp:lastModifiedBy>Użytkownik systemu Windows</cp:lastModifiedBy>
  <cp:revision>2</cp:revision>
  <cp:lastPrinted>2016-07-28T10:11:00Z</cp:lastPrinted>
  <dcterms:created xsi:type="dcterms:W3CDTF">2018-10-23T19:37:00Z</dcterms:created>
  <dcterms:modified xsi:type="dcterms:W3CDTF">2018-10-23T19:37:00Z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